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464FC2" w:rsidRPr="00464FC2" w14:paraId="1554D0F8" w14:textId="77777777" w:rsidTr="00CE1C7A">
        <w:trPr>
          <w:tblHeader/>
        </w:trPr>
        <w:tc>
          <w:tcPr>
            <w:tcW w:w="8856" w:type="dxa"/>
            <w:shd w:val="clear" w:color="auto" w:fill="000000"/>
            <w:vAlign w:val="bottom"/>
          </w:tcPr>
          <w:p w14:paraId="54A33C80" w14:textId="77777777" w:rsidR="00464FC2" w:rsidRPr="00464FC2" w:rsidRDefault="00464FC2" w:rsidP="00CE1C7A">
            <w:pPr>
              <w:pStyle w:val="PlainText"/>
              <w:spacing w:before="60" w:after="60"/>
              <w:ind w:left="360" w:hanging="360"/>
              <w:rPr>
                <w:rFonts w:asciiTheme="minorHAnsi" w:hAnsiTheme="minorHAnsi"/>
                <w:b/>
                <w:sz w:val="24"/>
              </w:rPr>
            </w:pPr>
            <w:r w:rsidRPr="00464FC2">
              <w:rPr>
                <w:rFonts w:asciiTheme="minorHAnsi" w:hAnsiTheme="minorHAnsi"/>
                <w:b/>
                <w:sz w:val="24"/>
              </w:rPr>
              <w:t>WORKSHEET 3.1A:    Statement of Need Questionnaire</w:t>
            </w:r>
          </w:p>
        </w:tc>
      </w:tr>
    </w:tbl>
    <w:p w14:paraId="71E18518" w14:textId="77777777" w:rsidR="00464FC2" w:rsidRPr="00464FC2" w:rsidRDefault="00464FC2" w:rsidP="00464FC2">
      <w:pPr>
        <w:pStyle w:val="WKBX"/>
        <w:spacing w:before="0" w:after="150"/>
        <w:ind w:left="360" w:hanging="360"/>
        <w:rPr>
          <w:rFonts w:asciiTheme="minorHAnsi" w:hAnsiTheme="minorHAnsi"/>
        </w:rPr>
      </w:pPr>
    </w:p>
    <w:p w14:paraId="73BBE31A" w14:textId="77777777" w:rsidR="00464FC2" w:rsidRPr="00464FC2" w:rsidRDefault="00464FC2" w:rsidP="00464FC2">
      <w:pPr>
        <w:pStyle w:val="WKBX"/>
        <w:spacing w:after="150"/>
        <w:rPr>
          <w:rFonts w:asciiTheme="minorHAnsi" w:hAnsiTheme="minorHAnsi"/>
          <w:b/>
          <w:sz w:val="24"/>
          <w:szCs w:val="24"/>
        </w:rPr>
      </w:pPr>
      <w:r w:rsidRPr="00464FC2">
        <w:rPr>
          <w:rFonts w:asciiTheme="minorHAnsi" w:hAnsiTheme="minorHAnsi"/>
          <w:b/>
          <w:sz w:val="24"/>
          <w:szCs w:val="24"/>
        </w:rPr>
        <w:t>Who? Where? When?</w:t>
      </w:r>
    </w:p>
    <w:p w14:paraId="0A04402E" w14:textId="77777777" w:rsidR="00464FC2" w:rsidRDefault="00464FC2" w:rsidP="00464FC2">
      <w:pPr>
        <w:pStyle w:val="WKBX"/>
        <w:numPr>
          <w:ilvl w:val="0"/>
          <w:numId w:val="14"/>
        </w:numPr>
        <w:tabs>
          <w:tab w:val="clear" w:pos="3000"/>
        </w:tabs>
        <w:spacing w:after="150"/>
        <w:rPr>
          <w:rFonts w:asciiTheme="minorHAnsi" w:hAnsiTheme="minorHAnsi"/>
          <w:sz w:val="24"/>
          <w:szCs w:val="24"/>
        </w:rPr>
      </w:pPr>
      <w:r w:rsidRPr="00464FC2">
        <w:rPr>
          <w:rFonts w:asciiTheme="minorHAnsi" w:hAnsiTheme="minorHAnsi"/>
          <w:sz w:val="24"/>
          <w:szCs w:val="24"/>
        </w:rPr>
        <w:t>Who or what is in need (people, animals, land, etc.)?</w:t>
      </w:r>
    </w:p>
    <w:p w14:paraId="4F4E80DA" w14:textId="77777777" w:rsidR="00B715A2" w:rsidRDefault="00B715A2" w:rsidP="00B715A2">
      <w:pPr>
        <w:pStyle w:val="WKBX"/>
        <w:tabs>
          <w:tab w:val="clear" w:pos="3000"/>
        </w:tabs>
        <w:spacing w:after="150"/>
        <w:rPr>
          <w:rFonts w:asciiTheme="minorHAnsi" w:hAnsiTheme="minorHAnsi"/>
          <w:sz w:val="24"/>
          <w:szCs w:val="24"/>
        </w:rPr>
      </w:pPr>
    </w:p>
    <w:p w14:paraId="11B21BBE" w14:textId="77777777" w:rsidR="00B715A2" w:rsidRPr="00464FC2" w:rsidRDefault="00B715A2" w:rsidP="00B715A2">
      <w:pPr>
        <w:pStyle w:val="WKBX"/>
        <w:tabs>
          <w:tab w:val="clear" w:pos="3000"/>
        </w:tabs>
        <w:spacing w:after="150"/>
        <w:rPr>
          <w:rFonts w:asciiTheme="minorHAnsi" w:hAnsiTheme="minorHAnsi"/>
          <w:sz w:val="24"/>
          <w:szCs w:val="24"/>
        </w:rPr>
      </w:pPr>
    </w:p>
    <w:p w14:paraId="601ECF32" w14:textId="77777777" w:rsidR="00464FC2" w:rsidRDefault="00464FC2" w:rsidP="00464FC2">
      <w:pPr>
        <w:pStyle w:val="WKBX"/>
        <w:numPr>
          <w:ilvl w:val="0"/>
          <w:numId w:val="14"/>
        </w:numPr>
        <w:spacing w:after="150"/>
        <w:rPr>
          <w:rFonts w:asciiTheme="minorHAnsi" w:hAnsiTheme="minorHAnsi"/>
          <w:sz w:val="24"/>
          <w:szCs w:val="24"/>
        </w:rPr>
      </w:pPr>
      <w:r w:rsidRPr="00464FC2">
        <w:rPr>
          <w:rFonts w:asciiTheme="minorHAnsi" w:hAnsiTheme="minorHAnsi"/>
          <w:sz w:val="24"/>
          <w:szCs w:val="24"/>
        </w:rPr>
        <w:t>Where are they?</w:t>
      </w:r>
    </w:p>
    <w:p w14:paraId="78DEF4C1" w14:textId="77777777" w:rsidR="00B715A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1C607AD0" w14:textId="77777777" w:rsidR="00B715A2" w:rsidRPr="00464FC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18FF8AA2" w14:textId="7552319E" w:rsidR="00464FC2" w:rsidRDefault="00B715A2" w:rsidP="00464FC2">
      <w:pPr>
        <w:pStyle w:val="WKBX"/>
        <w:numPr>
          <w:ilvl w:val="0"/>
          <w:numId w:val="14"/>
        </w:numPr>
        <w:spacing w:after="1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is the need evident? For example, i</w:t>
      </w:r>
      <w:r w:rsidR="00464FC2" w:rsidRPr="00464FC2">
        <w:rPr>
          <w:rFonts w:asciiTheme="minorHAnsi" w:hAnsiTheme="minorHAnsi"/>
          <w:sz w:val="24"/>
          <w:szCs w:val="24"/>
        </w:rPr>
        <w:t xml:space="preserve">s there a particular time of </w:t>
      </w:r>
      <w:r>
        <w:rPr>
          <w:rFonts w:asciiTheme="minorHAnsi" w:hAnsiTheme="minorHAnsi"/>
          <w:sz w:val="24"/>
          <w:szCs w:val="24"/>
        </w:rPr>
        <w:t xml:space="preserve">day or </w:t>
      </w:r>
      <w:r w:rsidR="00464FC2" w:rsidRPr="00464FC2">
        <w:rPr>
          <w:rFonts w:asciiTheme="minorHAnsi" w:hAnsiTheme="minorHAnsi"/>
          <w:sz w:val="24"/>
          <w:szCs w:val="24"/>
        </w:rPr>
        <w:t>year when it is most acute?</w:t>
      </w:r>
    </w:p>
    <w:p w14:paraId="3C544A37" w14:textId="77777777" w:rsidR="00B715A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08AFF2DB" w14:textId="77777777" w:rsidR="00B715A2" w:rsidRPr="00464FC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1E7617AF" w14:textId="77777777" w:rsidR="00464FC2" w:rsidRPr="00464FC2" w:rsidRDefault="00464FC2" w:rsidP="00464FC2">
      <w:pPr>
        <w:pStyle w:val="WKBX"/>
        <w:spacing w:after="150"/>
        <w:ind w:left="360" w:hanging="360"/>
        <w:rPr>
          <w:rFonts w:asciiTheme="minorHAnsi" w:hAnsiTheme="minorHAnsi"/>
          <w:b/>
          <w:sz w:val="24"/>
          <w:szCs w:val="24"/>
        </w:rPr>
      </w:pPr>
      <w:r w:rsidRPr="00464FC2">
        <w:rPr>
          <w:rFonts w:asciiTheme="minorHAnsi" w:hAnsiTheme="minorHAnsi"/>
          <w:b/>
          <w:sz w:val="24"/>
          <w:szCs w:val="24"/>
        </w:rPr>
        <w:t>What? Why?</w:t>
      </w:r>
    </w:p>
    <w:p w14:paraId="33775C35" w14:textId="77777777" w:rsidR="00464FC2" w:rsidRDefault="00464FC2" w:rsidP="00464FC2">
      <w:pPr>
        <w:pStyle w:val="WKBX"/>
        <w:numPr>
          <w:ilvl w:val="0"/>
          <w:numId w:val="15"/>
        </w:numPr>
        <w:spacing w:after="150"/>
        <w:rPr>
          <w:rFonts w:asciiTheme="minorHAnsi" w:hAnsiTheme="minorHAnsi"/>
          <w:sz w:val="24"/>
          <w:szCs w:val="24"/>
        </w:rPr>
      </w:pPr>
      <w:r w:rsidRPr="00464FC2">
        <w:rPr>
          <w:rFonts w:asciiTheme="minorHAnsi" w:hAnsiTheme="minorHAnsi"/>
          <w:sz w:val="24"/>
          <w:szCs w:val="24"/>
        </w:rPr>
        <w:t>What exactly is the need? Be specific.</w:t>
      </w:r>
    </w:p>
    <w:p w14:paraId="61046AFD" w14:textId="77777777" w:rsidR="00B715A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018944EE" w14:textId="77777777" w:rsidR="00B715A2" w:rsidRPr="00464FC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0519299C" w14:textId="77777777" w:rsidR="00464FC2" w:rsidRDefault="00464FC2" w:rsidP="00464FC2">
      <w:pPr>
        <w:pStyle w:val="WKBX"/>
        <w:numPr>
          <w:ilvl w:val="0"/>
          <w:numId w:val="15"/>
        </w:numPr>
        <w:spacing w:after="150"/>
        <w:rPr>
          <w:rFonts w:asciiTheme="minorHAnsi" w:hAnsiTheme="minorHAnsi"/>
          <w:sz w:val="24"/>
          <w:szCs w:val="24"/>
        </w:rPr>
      </w:pPr>
      <w:r w:rsidRPr="00464FC2">
        <w:rPr>
          <w:rFonts w:asciiTheme="minorHAnsi" w:hAnsiTheme="minorHAnsi"/>
          <w:sz w:val="24"/>
          <w:szCs w:val="24"/>
        </w:rPr>
        <w:t>Why does this need exist? Explain the causes.</w:t>
      </w:r>
    </w:p>
    <w:p w14:paraId="6D467BA6" w14:textId="77777777" w:rsidR="00B715A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440275E2" w14:textId="77777777" w:rsidR="00B715A2" w:rsidRPr="00464FC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315DFCAC" w14:textId="77777777" w:rsidR="00464FC2" w:rsidRPr="00464FC2" w:rsidRDefault="00464FC2" w:rsidP="00464FC2">
      <w:pPr>
        <w:pStyle w:val="WKBX"/>
        <w:spacing w:after="150"/>
        <w:ind w:left="360" w:hanging="360"/>
        <w:rPr>
          <w:rFonts w:asciiTheme="minorHAnsi" w:hAnsiTheme="minorHAnsi"/>
          <w:b/>
          <w:sz w:val="24"/>
          <w:szCs w:val="24"/>
        </w:rPr>
      </w:pPr>
      <w:r w:rsidRPr="00464FC2">
        <w:rPr>
          <w:rFonts w:asciiTheme="minorHAnsi" w:hAnsiTheme="minorHAnsi"/>
          <w:b/>
          <w:sz w:val="24"/>
          <w:szCs w:val="24"/>
        </w:rPr>
        <w:t>Evidence of Problem</w:t>
      </w:r>
    </w:p>
    <w:p w14:paraId="7DB31265" w14:textId="77777777" w:rsidR="00464FC2" w:rsidRDefault="00464FC2" w:rsidP="00464FC2">
      <w:pPr>
        <w:pStyle w:val="WKBX"/>
        <w:numPr>
          <w:ilvl w:val="0"/>
          <w:numId w:val="16"/>
        </w:numPr>
        <w:spacing w:after="150"/>
        <w:rPr>
          <w:rFonts w:asciiTheme="minorHAnsi" w:hAnsiTheme="minorHAnsi"/>
          <w:sz w:val="24"/>
          <w:szCs w:val="24"/>
        </w:rPr>
      </w:pPr>
      <w:r w:rsidRPr="00464FC2">
        <w:rPr>
          <w:rFonts w:asciiTheme="minorHAnsi" w:hAnsiTheme="minorHAnsi"/>
          <w:sz w:val="24"/>
          <w:szCs w:val="24"/>
        </w:rPr>
        <w:t xml:space="preserve">What evidence do </w:t>
      </w:r>
      <w:r>
        <w:rPr>
          <w:rFonts w:asciiTheme="minorHAnsi" w:hAnsiTheme="minorHAnsi"/>
          <w:sz w:val="24"/>
          <w:szCs w:val="24"/>
        </w:rPr>
        <w:t>you have to support your claim?</w:t>
      </w:r>
    </w:p>
    <w:p w14:paraId="2D712C34" w14:textId="77777777" w:rsidR="00B715A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69B99D35" w14:textId="77777777" w:rsidR="00B715A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59D5AA92" w14:textId="77777777" w:rsidR="00464FC2" w:rsidRDefault="00464FC2" w:rsidP="00464FC2">
      <w:pPr>
        <w:pStyle w:val="WKBX"/>
        <w:numPr>
          <w:ilvl w:val="0"/>
          <w:numId w:val="16"/>
        </w:numPr>
        <w:spacing w:after="150"/>
        <w:rPr>
          <w:rFonts w:asciiTheme="minorHAnsi" w:hAnsiTheme="minorHAnsi"/>
          <w:sz w:val="24"/>
          <w:szCs w:val="24"/>
        </w:rPr>
      </w:pPr>
      <w:r w:rsidRPr="00464FC2">
        <w:rPr>
          <w:rFonts w:asciiTheme="minorHAnsi" w:hAnsiTheme="minorHAnsi"/>
          <w:sz w:val="24"/>
          <w:szCs w:val="24"/>
        </w:rPr>
        <w:t>What sources of information provide evidence of the problem?</w:t>
      </w:r>
    </w:p>
    <w:p w14:paraId="10D0DDB0" w14:textId="77777777" w:rsidR="00B715A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37D55DD6" w14:textId="77777777" w:rsidR="00B715A2" w:rsidRPr="00464FC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63AC216B" w14:textId="77777777" w:rsidR="00B715A2" w:rsidRDefault="00B715A2">
      <w:pPr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74FD82DF" w14:textId="18613147" w:rsidR="00464FC2" w:rsidRPr="00464FC2" w:rsidRDefault="00464FC2" w:rsidP="00464FC2">
      <w:pPr>
        <w:pStyle w:val="WKBX"/>
        <w:spacing w:after="150"/>
        <w:ind w:left="360" w:hanging="360"/>
        <w:rPr>
          <w:rFonts w:asciiTheme="minorHAnsi" w:hAnsiTheme="minorHAnsi"/>
          <w:b/>
          <w:sz w:val="24"/>
          <w:szCs w:val="24"/>
        </w:rPr>
      </w:pPr>
      <w:r w:rsidRPr="00464FC2">
        <w:rPr>
          <w:rFonts w:asciiTheme="minorHAnsi" w:hAnsiTheme="minorHAnsi"/>
          <w:b/>
          <w:sz w:val="24"/>
          <w:szCs w:val="24"/>
        </w:rPr>
        <w:lastRenderedPageBreak/>
        <w:t>Impact If Problem Is Resolved?</w:t>
      </w:r>
    </w:p>
    <w:p w14:paraId="3C928B11" w14:textId="77777777" w:rsidR="00464FC2" w:rsidRDefault="00464FC2" w:rsidP="00464FC2">
      <w:pPr>
        <w:pStyle w:val="WKBX"/>
        <w:numPr>
          <w:ilvl w:val="0"/>
          <w:numId w:val="17"/>
        </w:numPr>
        <w:spacing w:after="150"/>
        <w:rPr>
          <w:rFonts w:asciiTheme="minorHAnsi" w:hAnsiTheme="minorHAnsi"/>
          <w:sz w:val="24"/>
          <w:szCs w:val="24"/>
        </w:rPr>
      </w:pPr>
      <w:r w:rsidRPr="00464FC2">
        <w:rPr>
          <w:rFonts w:asciiTheme="minorHAnsi" w:hAnsiTheme="minorHAnsi"/>
          <w:sz w:val="24"/>
          <w:szCs w:val="24"/>
        </w:rPr>
        <w:t>What wi</w:t>
      </w:r>
      <w:r>
        <w:rPr>
          <w:rFonts w:asciiTheme="minorHAnsi" w:hAnsiTheme="minorHAnsi"/>
          <w:sz w:val="24"/>
          <w:szCs w:val="24"/>
        </w:rPr>
        <w:t>ll occur if the needs are met?</w:t>
      </w:r>
    </w:p>
    <w:p w14:paraId="5D8B01A7" w14:textId="77777777" w:rsidR="00B715A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38CB4035" w14:textId="77777777" w:rsidR="00B715A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5CEDCDEF" w14:textId="77777777" w:rsidR="00464FC2" w:rsidRDefault="00464FC2" w:rsidP="00464FC2">
      <w:pPr>
        <w:pStyle w:val="WKBX"/>
        <w:numPr>
          <w:ilvl w:val="0"/>
          <w:numId w:val="17"/>
        </w:numPr>
        <w:spacing w:after="150"/>
        <w:rPr>
          <w:rFonts w:asciiTheme="minorHAnsi" w:hAnsiTheme="minorHAnsi"/>
          <w:sz w:val="24"/>
          <w:szCs w:val="24"/>
        </w:rPr>
      </w:pPr>
      <w:r w:rsidRPr="00464FC2">
        <w:rPr>
          <w:rFonts w:asciiTheme="minorHAnsi" w:hAnsiTheme="minorHAnsi"/>
          <w:sz w:val="24"/>
          <w:szCs w:val="24"/>
        </w:rPr>
        <w:t>What will be different – and how?</w:t>
      </w:r>
    </w:p>
    <w:p w14:paraId="686AF13E" w14:textId="77777777" w:rsidR="00B715A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</w:p>
    <w:p w14:paraId="69B5B601" w14:textId="77777777" w:rsidR="00B715A2" w:rsidRPr="00464FC2" w:rsidRDefault="00B715A2" w:rsidP="00B715A2">
      <w:pPr>
        <w:pStyle w:val="WKBX"/>
        <w:spacing w:after="15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2A0243F6" w14:textId="77777777" w:rsidR="00A7655B" w:rsidRPr="00A7655B" w:rsidRDefault="00A7655B" w:rsidP="00464FC2">
      <w:pPr>
        <w:pStyle w:val="WKBX"/>
        <w:spacing w:before="0" w:after="150"/>
        <w:ind w:left="360" w:hanging="360"/>
        <w:rPr>
          <w:rFonts w:asciiTheme="minorHAnsi" w:hAnsiTheme="minorHAnsi"/>
          <w:b/>
          <w:sz w:val="24"/>
          <w:szCs w:val="24"/>
        </w:rPr>
      </w:pPr>
      <w:r w:rsidRPr="00A7655B">
        <w:rPr>
          <w:rFonts w:asciiTheme="minorHAnsi" w:hAnsiTheme="minorHAnsi"/>
          <w:b/>
          <w:sz w:val="24"/>
          <w:szCs w:val="24"/>
        </w:rPr>
        <w:t>Connection to your organization</w:t>
      </w:r>
    </w:p>
    <w:p w14:paraId="33F5EAB1" w14:textId="77777777" w:rsidR="00346BDF" w:rsidRPr="00464FC2" w:rsidRDefault="00464FC2" w:rsidP="00A7655B">
      <w:pPr>
        <w:pStyle w:val="WKBX"/>
        <w:numPr>
          <w:ilvl w:val="0"/>
          <w:numId w:val="18"/>
        </w:numPr>
        <w:spacing w:before="0" w:after="150"/>
        <w:rPr>
          <w:rFonts w:asciiTheme="minorHAnsi" w:hAnsiTheme="minorHAnsi"/>
          <w:sz w:val="24"/>
          <w:szCs w:val="24"/>
        </w:rPr>
      </w:pPr>
      <w:r w:rsidRPr="00464FC2">
        <w:rPr>
          <w:rFonts w:asciiTheme="minorHAnsi" w:hAnsiTheme="minorHAnsi"/>
          <w:sz w:val="24"/>
          <w:szCs w:val="24"/>
        </w:rPr>
        <w:t>How is the need linked to your organization? Your organization's mission statement should obviously be related to this particular need.</w:t>
      </w:r>
    </w:p>
    <w:sectPr w:rsidR="00346BDF" w:rsidRPr="00464FC2" w:rsidSect="00BE5BCE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A9050" w14:textId="77777777" w:rsidR="00464FC2" w:rsidRDefault="00464FC2" w:rsidP="00464FC2">
      <w:r>
        <w:separator/>
      </w:r>
    </w:p>
  </w:endnote>
  <w:endnote w:type="continuationSeparator" w:id="0">
    <w:p w14:paraId="2E9C5C93" w14:textId="77777777" w:rsidR="00464FC2" w:rsidRDefault="00464FC2" w:rsidP="0046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5E35D" w14:textId="77777777" w:rsidR="00464FC2" w:rsidRDefault="00464FC2" w:rsidP="00464FC2">
    <w:pPr>
      <w:pStyle w:val="Footer"/>
      <w:pBdr>
        <w:top w:val="single" w:sz="4" w:space="1" w:color="auto"/>
      </w:pBdr>
      <w:spacing w:line="200" w:lineRule="exact"/>
      <w:rPr>
        <w:sz w:val="16"/>
      </w:rPr>
    </w:pPr>
    <w:r>
      <w:rPr>
        <w:sz w:val="16"/>
      </w:rPr>
      <w:t xml:space="preserve">Adapted from </w:t>
    </w:r>
    <w:r>
      <w:rPr>
        <w:i/>
        <w:sz w:val="16"/>
      </w:rPr>
      <w:t>Winning Grants Step by Step,</w:t>
    </w:r>
    <w:r>
      <w:rPr>
        <w:sz w:val="16"/>
      </w:rPr>
      <w:t xml:space="preserve"> </w:t>
    </w:r>
    <w:r>
      <w:rPr>
        <w:i/>
        <w:sz w:val="16"/>
      </w:rPr>
      <w:t>Fourth</w:t>
    </w:r>
    <w:r w:rsidRPr="00D136C4">
      <w:rPr>
        <w:i/>
        <w:sz w:val="16"/>
      </w:rPr>
      <w:t xml:space="preserve"> Edition</w:t>
    </w:r>
    <w:r>
      <w:rPr>
        <w:sz w:val="16"/>
      </w:rPr>
      <w:t>. Copyright © 2013 by John Wiley &amp; Sons, Inc. All rights reserved.</w:t>
    </w:r>
  </w:p>
  <w:p w14:paraId="44804D96" w14:textId="77777777" w:rsidR="00464FC2" w:rsidRPr="00A35993" w:rsidRDefault="00464FC2" w:rsidP="00464FC2">
    <w:pPr>
      <w:pStyle w:val="Footer"/>
    </w:pPr>
  </w:p>
  <w:p w14:paraId="092D556D" w14:textId="77777777" w:rsidR="00464FC2" w:rsidRDefault="00464F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95639" w14:textId="77777777" w:rsidR="00464FC2" w:rsidRDefault="00464FC2" w:rsidP="00464FC2">
      <w:r>
        <w:separator/>
      </w:r>
    </w:p>
  </w:footnote>
  <w:footnote w:type="continuationSeparator" w:id="0">
    <w:p w14:paraId="2B776A9A" w14:textId="77777777" w:rsidR="00464FC2" w:rsidRDefault="00464FC2" w:rsidP="0046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C82D0E"/>
    <w:multiLevelType w:val="hybridMultilevel"/>
    <w:tmpl w:val="F7FA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90C0B"/>
    <w:multiLevelType w:val="hybridMultilevel"/>
    <w:tmpl w:val="4CD4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708E8"/>
    <w:multiLevelType w:val="hybridMultilevel"/>
    <w:tmpl w:val="D20C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F4"/>
    <w:multiLevelType w:val="hybridMultilevel"/>
    <w:tmpl w:val="4AAE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21D2F"/>
    <w:multiLevelType w:val="hybridMultilevel"/>
    <w:tmpl w:val="AFCE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2A9F"/>
    <w:multiLevelType w:val="hybridMultilevel"/>
    <w:tmpl w:val="9B1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7270E"/>
    <w:multiLevelType w:val="hybridMultilevel"/>
    <w:tmpl w:val="460C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C2"/>
    <w:rsid w:val="001434DE"/>
    <w:rsid w:val="00174446"/>
    <w:rsid w:val="00206147"/>
    <w:rsid w:val="00346BDF"/>
    <w:rsid w:val="00375BB6"/>
    <w:rsid w:val="00464FC2"/>
    <w:rsid w:val="00640362"/>
    <w:rsid w:val="0070097A"/>
    <w:rsid w:val="007B310F"/>
    <w:rsid w:val="007E6371"/>
    <w:rsid w:val="00A27A96"/>
    <w:rsid w:val="00A7655B"/>
    <w:rsid w:val="00B715A2"/>
    <w:rsid w:val="00B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87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C2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DF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96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46BDF"/>
    <w:rPr>
      <w:rFonts w:eastAsiaTheme="maj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7A96"/>
    <w:rPr>
      <w:rFonts w:eastAsiaTheme="majorEastAsi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310F"/>
    <w:pPr>
      <w:spacing w:after="200"/>
      <w:ind w:left="720"/>
      <w:contextualSpacing/>
    </w:pPr>
    <w:rPr>
      <w:rFonts w:asciiTheme="minorHAnsi" w:eastAsiaTheme="minorEastAsia" w:hAnsiTheme="min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rsid w:val="00464FC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464FC2"/>
    <w:rPr>
      <w:rFonts w:ascii="Courier New" w:eastAsia="Times New Roman" w:hAnsi="Courier New" w:cs="Times New Roman"/>
      <w:b w:val="0"/>
      <w:bCs w:val="0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C2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Footer">
    <w:name w:val="footer"/>
    <w:basedOn w:val="Normal"/>
    <w:link w:val="FooterChar"/>
    <w:unhideWhenUsed/>
    <w:rsid w:val="00464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C2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WKBX">
    <w:name w:val="WKBX"/>
    <w:rsid w:val="00464FC2"/>
    <w:pPr>
      <w:tabs>
        <w:tab w:val="left" w:pos="280"/>
        <w:tab w:val="left" w:pos="3000"/>
        <w:tab w:val="left" w:pos="5520"/>
      </w:tabs>
      <w:spacing w:before="80" w:line="280" w:lineRule="exact"/>
    </w:pPr>
    <w:rPr>
      <w:rFonts w:ascii="Courier New" w:eastAsia="Times New Roman" w:hAnsi="Times New Roman" w:cs="Times New Roman"/>
      <w:b w:val="0"/>
      <w:bCs w:val="0"/>
      <w:noProof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C2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DF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96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46BDF"/>
    <w:rPr>
      <w:rFonts w:eastAsiaTheme="maj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7A96"/>
    <w:rPr>
      <w:rFonts w:eastAsiaTheme="majorEastAsi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310F"/>
    <w:pPr>
      <w:spacing w:after="200"/>
      <w:ind w:left="720"/>
      <w:contextualSpacing/>
    </w:pPr>
    <w:rPr>
      <w:rFonts w:asciiTheme="minorHAnsi" w:eastAsiaTheme="minorEastAsia" w:hAnsiTheme="min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rsid w:val="00464FC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464FC2"/>
    <w:rPr>
      <w:rFonts w:ascii="Courier New" w:eastAsia="Times New Roman" w:hAnsi="Courier New" w:cs="Times New Roman"/>
      <w:b w:val="0"/>
      <w:bCs w:val="0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C2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Footer">
    <w:name w:val="footer"/>
    <w:basedOn w:val="Normal"/>
    <w:link w:val="FooterChar"/>
    <w:unhideWhenUsed/>
    <w:rsid w:val="00464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C2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WKBX">
    <w:name w:val="WKBX"/>
    <w:rsid w:val="00464FC2"/>
    <w:pPr>
      <w:tabs>
        <w:tab w:val="left" w:pos="280"/>
        <w:tab w:val="left" w:pos="3000"/>
        <w:tab w:val="left" w:pos="5520"/>
      </w:tabs>
      <w:spacing w:before="80" w:line="280" w:lineRule="exact"/>
    </w:pPr>
    <w:rPr>
      <w:rFonts w:ascii="Courier New" w:eastAsia="Times New Roman" w:hAnsi="Times New Roman" w:cs="Times New Roman"/>
      <w:b w:val="0"/>
      <w:bCs w:val="0"/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649</Characters>
  <Application>Microsoft Macintosh Word</Application>
  <DocSecurity>0</DocSecurity>
  <Lines>5</Lines>
  <Paragraphs>1</Paragraphs>
  <ScaleCrop>false</ScaleCrop>
  <Company>University of South Carolina Upstate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Williams</dc:creator>
  <cp:keywords/>
  <dc:description/>
  <cp:lastModifiedBy>George Williams</cp:lastModifiedBy>
  <cp:revision>3</cp:revision>
  <dcterms:created xsi:type="dcterms:W3CDTF">2018-03-19T15:27:00Z</dcterms:created>
  <dcterms:modified xsi:type="dcterms:W3CDTF">2018-03-19T15:37:00Z</dcterms:modified>
</cp:coreProperties>
</file>