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88"/>
      </w:tblGrid>
      <w:tr w:rsidR="006C5C4F" w14:paraId="46007DF3" w14:textId="77777777" w:rsidTr="00142D3B">
        <w:tc>
          <w:tcPr>
            <w:tcW w:w="8988" w:type="dxa"/>
            <w:shd w:val="clear" w:color="auto" w:fill="000000"/>
            <w:vAlign w:val="bottom"/>
          </w:tcPr>
          <w:p w14:paraId="5CA87795" w14:textId="176F5C85" w:rsidR="006C5C4F" w:rsidRDefault="00491C60" w:rsidP="006F22E1">
            <w:pPr>
              <w:pStyle w:val="PlainText"/>
              <w:spacing w:before="60" w:after="60"/>
              <w:ind w:left="360" w:hanging="3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WORKSHEET 3.1A</w:t>
            </w:r>
            <w:r w:rsidR="00292AEA">
              <w:rPr>
                <w:rFonts w:ascii="Helvetica" w:hAnsi="Helvetica"/>
                <w:b/>
              </w:rPr>
              <w:t>:</w:t>
            </w:r>
            <w:r w:rsidR="006C5C4F">
              <w:rPr>
                <w:rFonts w:ascii="Helvetica" w:hAnsi="Helvetica"/>
                <w:b/>
              </w:rPr>
              <w:t xml:space="preserve">    Statement of </w:t>
            </w:r>
            <w:r w:rsidR="006F22E1">
              <w:rPr>
                <w:rFonts w:ascii="Helvetica" w:hAnsi="Helvetica"/>
                <w:b/>
              </w:rPr>
              <w:t>Problem</w:t>
            </w:r>
            <w:bookmarkStart w:id="0" w:name="_GoBack"/>
            <w:bookmarkEnd w:id="0"/>
            <w:r w:rsidR="006C5C4F">
              <w:rPr>
                <w:rFonts w:ascii="Helvetica" w:hAnsi="Helvetica"/>
                <w:b/>
              </w:rPr>
              <w:t xml:space="preserve"> Questionnaire.</w:t>
            </w:r>
          </w:p>
        </w:tc>
      </w:tr>
    </w:tbl>
    <w:p w14:paraId="5FB1E0FA" w14:textId="77777777" w:rsidR="006C5C4F" w:rsidRDefault="006C5C4F" w:rsidP="006C5C4F">
      <w:pPr>
        <w:pStyle w:val="Heading3"/>
      </w:pPr>
      <w:r>
        <w:t>Who? Where? When?</w:t>
      </w:r>
    </w:p>
    <w:p w14:paraId="4610C138" w14:textId="77777777" w:rsidR="00346BDF" w:rsidRDefault="006C5C4F" w:rsidP="006C5C4F">
      <w:r>
        <w:t>Who is in need? (people, animals, land, etc…)</w:t>
      </w:r>
    </w:p>
    <w:p w14:paraId="0BD1587D" w14:textId="0AA51875" w:rsidR="006C5C4F" w:rsidRPr="00142D3B" w:rsidRDefault="006C5C4F" w:rsidP="00142D3B">
      <w:pPr>
        <w:pStyle w:val="ListParagraph"/>
        <w:numPr>
          <w:ilvl w:val="0"/>
          <w:numId w:val="17"/>
        </w:numPr>
      </w:pPr>
    </w:p>
    <w:p w14:paraId="1EB0F3B7" w14:textId="2ED4A135" w:rsidR="006C5C4F" w:rsidRDefault="006C5C4F" w:rsidP="006C5C4F">
      <w:r>
        <w:t>Where are they?</w:t>
      </w:r>
    </w:p>
    <w:p w14:paraId="2E394A0B" w14:textId="18BD908E" w:rsidR="00142D3B" w:rsidRDefault="00142D3B" w:rsidP="00142D3B">
      <w:pPr>
        <w:pStyle w:val="ListParagraph"/>
      </w:pPr>
    </w:p>
    <w:p w14:paraId="0582744C" w14:textId="77777777" w:rsidR="006C5C4F" w:rsidRDefault="006C5C4F" w:rsidP="006C5C4F">
      <w:r>
        <w:t>When is the need evident?</w:t>
      </w:r>
    </w:p>
    <w:p w14:paraId="646FB1E2" w14:textId="552DCFB0" w:rsidR="00142D3B" w:rsidRDefault="00142D3B" w:rsidP="00142D3B">
      <w:pPr>
        <w:pStyle w:val="ListParagraph"/>
      </w:pPr>
    </w:p>
    <w:p w14:paraId="78B43FA7" w14:textId="77777777" w:rsidR="006C5C4F" w:rsidRDefault="006C5C4F" w:rsidP="006C5C4F">
      <w:pPr>
        <w:pStyle w:val="Heading3"/>
      </w:pPr>
      <w:r>
        <w:t>What? Why?</w:t>
      </w:r>
    </w:p>
    <w:p w14:paraId="35FAE4C7" w14:textId="77777777" w:rsidR="006C5C4F" w:rsidRDefault="006C5C4F" w:rsidP="006C5C4F">
      <w:r>
        <w:t>What is the need?</w:t>
      </w:r>
    </w:p>
    <w:p w14:paraId="75276A8D" w14:textId="6D4C2FBD" w:rsidR="006C5C4F" w:rsidRPr="00142D3B" w:rsidRDefault="006C5C4F" w:rsidP="00142D3B">
      <w:pPr>
        <w:pStyle w:val="ListParagraph"/>
      </w:pPr>
    </w:p>
    <w:p w14:paraId="042F8F46" w14:textId="77777777" w:rsidR="006C5C4F" w:rsidRDefault="006C5C4F" w:rsidP="006C5C4F">
      <w:r>
        <w:t>Why does this need occur?</w:t>
      </w:r>
    </w:p>
    <w:p w14:paraId="7BDAD0CE" w14:textId="3C6A9AD3" w:rsidR="00142D3B" w:rsidRPr="00142D3B" w:rsidRDefault="00142D3B" w:rsidP="00142D3B">
      <w:pPr>
        <w:pStyle w:val="ListParagraph"/>
      </w:pPr>
    </w:p>
    <w:p w14:paraId="2F982136" w14:textId="77777777" w:rsidR="006C5C4F" w:rsidRDefault="006C5C4F" w:rsidP="006C5C4F">
      <w:pPr>
        <w:pStyle w:val="Heading3"/>
      </w:pPr>
      <w:r>
        <w:t>Evidence of Problem?</w:t>
      </w:r>
    </w:p>
    <w:p w14:paraId="7A3ED19B" w14:textId="168FF4D7" w:rsidR="006C5C4F" w:rsidRDefault="006C5C4F" w:rsidP="006C5C4F">
      <w:r>
        <w:t>What evidence do you have to support your claim?</w:t>
      </w:r>
    </w:p>
    <w:p w14:paraId="2BB0937B" w14:textId="1D90548B" w:rsidR="00142D3B" w:rsidRDefault="00142D3B" w:rsidP="00142D3B">
      <w:pPr>
        <w:pStyle w:val="ListParagraph"/>
      </w:pPr>
    </w:p>
    <w:p w14:paraId="56FC21F7" w14:textId="77777777" w:rsidR="006C5C4F" w:rsidRDefault="006C5C4F" w:rsidP="006C5C4F">
      <w:pPr>
        <w:pStyle w:val="Heading3"/>
      </w:pPr>
      <w:r>
        <w:t>Impact If Problem Is Resolved?</w:t>
      </w:r>
    </w:p>
    <w:p w14:paraId="21AFE7E9" w14:textId="77777777" w:rsidR="006C5C4F" w:rsidRDefault="006C5C4F" w:rsidP="006C5C4F">
      <w:r>
        <w:t>What are the consequences of meeting the need?</w:t>
      </w:r>
    </w:p>
    <w:p w14:paraId="74608DB0" w14:textId="621BF17B" w:rsidR="00292AEA" w:rsidRPr="00142D3B" w:rsidRDefault="00292AEA" w:rsidP="00E634ED">
      <w:pPr>
        <w:pStyle w:val="ListParagraph"/>
      </w:pPr>
    </w:p>
    <w:p w14:paraId="3728940C" w14:textId="77777777" w:rsidR="006C5C4F" w:rsidRDefault="006C5C4F" w:rsidP="006C5C4F">
      <w:r>
        <w:t>How is the need linked to your organization?</w:t>
      </w:r>
    </w:p>
    <w:p w14:paraId="0A8DB137" w14:textId="11FCE800" w:rsidR="00142D3B" w:rsidRPr="006C5C4F" w:rsidRDefault="00142D3B" w:rsidP="00E634ED">
      <w:pPr>
        <w:pStyle w:val="ListParagraph"/>
      </w:pPr>
    </w:p>
    <w:sectPr w:rsidR="00142D3B" w:rsidRPr="006C5C4F" w:rsidSect="00BE5B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73D10" w14:textId="77777777" w:rsidR="00142D3B" w:rsidRDefault="00142D3B" w:rsidP="006C5C4F">
      <w:pPr>
        <w:spacing w:before="0" w:after="0" w:line="240" w:lineRule="auto"/>
      </w:pPr>
      <w:r>
        <w:separator/>
      </w:r>
    </w:p>
  </w:endnote>
  <w:endnote w:type="continuationSeparator" w:id="0">
    <w:p w14:paraId="4871AABE" w14:textId="77777777" w:rsidR="00142D3B" w:rsidRDefault="00142D3B" w:rsidP="006C5C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510B9" w14:textId="77777777" w:rsidR="00142D3B" w:rsidRDefault="00142D3B" w:rsidP="006C5C4F">
    <w:pPr>
      <w:pStyle w:val="Footer"/>
      <w:pBdr>
        <w:top w:val="single" w:sz="4" w:space="1" w:color="auto"/>
      </w:pBdr>
      <w:spacing w:line="200" w:lineRule="exact"/>
    </w:pPr>
    <w:r>
      <w:rPr>
        <w:i/>
        <w:sz w:val="16"/>
      </w:rPr>
      <w:t>Winning Grants Step by Step,</w:t>
    </w:r>
    <w:r>
      <w:rPr>
        <w:sz w:val="16"/>
      </w:rPr>
      <w:t xml:space="preserve"> Second Edition, by the </w:t>
    </w:r>
    <w:r>
      <w:rPr>
        <w:i/>
        <w:sz w:val="16"/>
      </w:rPr>
      <w:t>Alliance</w:t>
    </w:r>
    <w:r>
      <w:rPr>
        <w:sz w:val="16"/>
      </w:rPr>
      <w:t xml:space="preserve"> for Nonprofit Management and Mim Carlson.</w:t>
    </w:r>
    <w:r>
      <w:rPr>
        <w:sz w:val="16"/>
      </w:rPr>
      <w:br/>
      <w:t>Copyright 2002 by John Wiley &amp; Sons, Inc.</w:t>
    </w:r>
  </w:p>
  <w:p w14:paraId="693F6EA8" w14:textId="77777777" w:rsidR="00142D3B" w:rsidRPr="006C5C4F" w:rsidRDefault="00142D3B" w:rsidP="006C5C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4549F" w14:textId="77777777" w:rsidR="00142D3B" w:rsidRDefault="00142D3B" w:rsidP="006C5C4F">
      <w:pPr>
        <w:spacing w:before="0" w:after="0" w:line="240" w:lineRule="auto"/>
      </w:pPr>
      <w:r>
        <w:separator/>
      </w:r>
    </w:p>
  </w:footnote>
  <w:footnote w:type="continuationSeparator" w:id="0">
    <w:p w14:paraId="18497569" w14:textId="77777777" w:rsidR="00142D3B" w:rsidRDefault="00142D3B" w:rsidP="006C5C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830FF" w14:textId="039C3339" w:rsidR="00142D3B" w:rsidRPr="006C37FF" w:rsidRDefault="006C37FF" w:rsidP="006C37FF">
    <w:pPr>
      <w:pStyle w:val="Heading3"/>
      <w:rPr>
        <w:rFonts w:ascii="Helvetica" w:eastAsia="Times New Roman" w:hAnsi="Helvetica" w:cs="Times New Roman"/>
        <w:b w:val="0"/>
        <w:bCs w:val="0"/>
        <w:i w:val="0"/>
        <w:noProof/>
        <w:color w:val="auto"/>
        <w:sz w:val="20"/>
        <w:szCs w:val="20"/>
      </w:rPr>
    </w:pPr>
    <w:r w:rsidRPr="00292AEA">
      <w:rPr>
        <w:rFonts w:ascii="Helvetica" w:eastAsia="Times New Roman" w:hAnsi="Helvetica" w:cs="Times New Roman"/>
        <w:b w:val="0"/>
        <w:bCs w:val="0"/>
        <w:i w:val="0"/>
        <w:noProof/>
        <w:color w:val="auto"/>
        <w:sz w:val="20"/>
        <w:szCs w:val="20"/>
      </w:rPr>
      <w:t>Use the filled-out Worksheet 3.1B as an example to follow as you complete this questionnaire.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894125"/>
    <w:multiLevelType w:val="hybridMultilevel"/>
    <w:tmpl w:val="9FF64F10"/>
    <w:lvl w:ilvl="0" w:tplc="A8D6C30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23C9E"/>
    <w:multiLevelType w:val="hybridMultilevel"/>
    <w:tmpl w:val="AA7CDE84"/>
    <w:lvl w:ilvl="0" w:tplc="246A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C6615"/>
    <w:multiLevelType w:val="hybridMultilevel"/>
    <w:tmpl w:val="F6D2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E1F3B"/>
    <w:multiLevelType w:val="hybridMultilevel"/>
    <w:tmpl w:val="B096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21D2F"/>
    <w:multiLevelType w:val="hybridMultilevel"/>
    <w:tmpl w:val="AFCE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2A9F"/>
    <w:multiLevelType w:val="hybridMultilevel"/>
    <w:tmpl w:val="9B10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91A4D"/>
    <w:multiLevelType w:val="hybridMultilevel"/>
    <w:tmpl w:val="72B2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16FA6"/>
    <w:multiLevelType w:val="hybridMultilevel"/>
    <w:tmpl w:val="43208C9A"/>
    <w:lvl w:ilvl="0" w:tplc="9844D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E9002A"/>
    <w:multiLevelType w:val="hybridMultilevel"/>
    <w:tmpl w:val="E3A6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FB8"/>
    <w:multiLevelType w:val="hybridMultilevel"/>
    <w:tmpl w:val="10EE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50955"/>
    <w:multiLevelType w:val="hybridMultilevel"/>
    <w:tmpl w:val="2E82AE24"/>
    <w:lvl w:ilvl="0" w:tplc="1C4C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  <w:num w:numId="16">
    <w:abstractNumId w:val="21"/>
  </w:num>
  <w:num w:numId="17">
    <w:abstractNumId w:val="19"/>
  </w:num>
  <w:num w:numId="18">
    <w:abstractNumId w:val="13"/>
  </w:num>
  <w:num w:numId="19">
    <w:abstractNumId w:val="17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4F"/>
    <w:rsid w:val="00142D3B"/>
    <w:rsid w:val="001434DE"/>
    <w:rsid w:val="00174446"/>
    <w:rsid w:val="00206147"/>
    <w:rsid w:val="00292AEA"/>
    <w:rsid w:val="00346BDF"/>
    <w:rsid w:val="00375BB6"/>
    <w:rsid w:val="00491C60"/>
    <w:rsid w:val="00640362"/>
    <w:rsid w:val="006C37FF"/>
    <w:rsid w:val="006C5C4F"/>
    <w:rsid w:val="006F22E1"/>
    <w:rsid w:val="0070097A"/>
    <w:rsid w:val="007B310F"/>
    <w:rsid w:val="007E6371"/>
    <w:rsid w:val="00A27A96"/>
    <w:rsid w:val="00BE5BCE"/>
    <w:rsid w:val="00E4217C"/>
    <w:rsid w:val="00E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06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3B"/>
    <w:pPr>
      <w:spacing w:before="160" w:after="160" w:line="276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1"/>
    <w:pPr>
      <w:keepNext/>
      <w:keepLines/>
      <w:spacing w:after="240"/>
      <w:outlineLvl w:val="0"/>
    </w:pPr>
    <w:rPr>
      <w:rFonts w:asciiTheme="majorHAnsi" w:eastAsiaTheme="majorEastAsia" w:hAnsiTheme="maj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D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4ED"/>
    <w:pPr>
      <w:keepNext/>
      <w:keepLines/>
      <w:spacing w:before="320" w:line="240" w:lineRule="auto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A96"/>
    <w:pPr>
      <w:keepNext/>
      <w:keepLines/>
      <w:spacing w:before="200" w:after="0"/>
      <w:outlineLvl w:val="3"/>
    </w:pPr>
    <w:rPr>
      <w:rFonts w:asciiTheme="majorHAnsi" w:eastAsiaTheme="majorEastAsia" w:hAnsiTheme="maj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1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46BDF"/>
    <w:rPr>
      <w:rFonts w:eastAsiaTheme="majorEastAsi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34ED"/>
    <w:rPr>
      <w:rFonts w:eastAsiaTheme="majorEastAsia"/>
      <w:i/>
      <w:sz w:val="24"/>
      <w:szCs w:val="28"/>
    </w:rPr>
  </w:style>
  <w:style w:type="paragraph" w:styleId="ListParagraph">
    <w:name w:val="List Paragraph"/>
    <w:basedOn w:val="Normal"/>
    <w:uiPriority w:val="34"/>
    <w:qFormat/>
    <w:rsid w:val="00E634ED"/>
    <w:pPr>
      <w:numPr>
        <w:numId w:val="21"/>
      </w:numPr>
      <w:spacing w:before="120" w:after="120" w:line="240" w:lineRule="auto"/>
    </w:pPr>
    <w:rPr>
      <w:rFonts w:ascii="Helvetica" w:hAnsi="Helvetica"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27A96"/>
    <w:rPr>
      <w:rFonts w:eastAsiaTheme="majorEastAsia"/>
      <w:b w:val="0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14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rsid w:val="006C5C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6C5C4F"/>
    <w:rPr>
      <w:rFonts w:ascii="Courier New" w:eastAsia="Times New Roman" w:hAnsi="Courier New" w:cs="Times New Roman"/>
      <w:b w:val="0"/>
      <w:bCs w:val="0"/>
      <w:color w:val="auto"/>
      <w:sz w:val="20"/>
      <w:szCs w:val="20"/>
    </w:rPr>
  </w:style>
  <w:style w:type="paragraph" w:customStyle="1" w:styleId="WKBX">
    <w:name w:val="WKBX"/>
    <w:rsid w:val="006C5C4F"/>
    <w:pPr>
      <w:tabs>
        <w:tab w:val="left" w:pos="280"/>
        <w:tab w:val="left" w:pos="3000"/>
        <w:tab w:val="left" w:pos="5520"/>
      </w:tabs>
      <w:spacing w:before="80" w:line="280" w:lineRule="exact"/>
    </w:pPr>
    <w:rPr>
      <w:rFonts w:ascii="Courier New" w:eastAsia="Times New Roman" w:hAnsi="Times New Roman" w:cs="Times New Roman"/>
      <w:b w:val="0"/>
      <w:bCs w:val="0"/>
      <w:noProof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C4F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styleId="Footer">
    <w:name w:val="footer"/>
    <w:basedOn w:val="Normal"/>
    <w:link w:val="FooterChar"/>
    <w:unhideWhenUsed/>
    <w:rsid w:val="006C5C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C4F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2D3B"/>
    <w:rPr>
      <w:i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3B"/>
    <w:pPr>
      <w:spacing w:before="160" w:after="160" w:line="276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1"/>
    <w:pPr>
      <w:keepNext/>
      <w:keepLines/>
      <w:spacing w:after="240"/>
      <w:outlineLvl w:val="0"/>
    </w:pPr>
    <w:rPr>
      <w:rFonts w:asciiTheme="majorHAnsi" w:eastAsiaTheme="majorEastAsia" w:hAnsiTheme="maj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D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4ED"/>
    <w:pPr>
      <w:keepNext/>
      <w:keepLines/>
      <w:spacing w:before="320" w:line="240" w:lineRule="auto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A96"/>
    <w:pPr>
      <w:keepNext/>
      <w:keepLines/>
      <w:spacing w:before="200" w:after="0"/>
      <w:outlineLvl w:val="3"/>
    </w:pPr>
    <w:rPr>
      <w:rFonts w:asciiTheme="majorHAnsi" w:eastAsiaTheme="majorEastAsia" w:hAnsiTheme="maj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1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46BDF"/>
    <w:rPr>
      <w:rFonts w:eastAsiaTheme="majorEastAsi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34ED"/>
    <w:rPr>
      <w:rFonts w:eastAsiaTheme="majorEastAsia"/>
      <w:i/>
      <w:sz w:val="24"/>
      <w:szCs w:val="28"/>
    </w:rPr>
  </w:style>
  <w:style w:type="paragraph" w:styleId="ListParagraph">
    <w:name w:val="List Paragraph"/>
    <w:basedOn w:val="Normal"/>
    <w:uiPriority w:val="34"/>
    <w:qFormat/>
    <w:rsid w:val="00E634ED"/>
    <w:pPr>
      <w:numPr>
        <w:numId w:val="21"/>
      </w:numPr>
      <w:spacing w:before="120" w:after="120" w:line="240" w:lineRule="auto"/>
    </w:pPr>
    <w:rPr>
      <w:rFonts w:ascii="Helvetica" w:hAnsi="Helvetica"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27A96"/>
    <w:rPr>
      <w:rFonts w:eastAsiaTheme="majorEastAsia"/>
      <w:b w:val="0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14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rsid w:val="006C5C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6C5C4F"/>
    <w:rPr>
      <w:rFonts w:ascii="Courier New" w:eastAsia="Times New Roman" w:hAnsi="Courier New" w:cs="Times New Roman"/>
      <w:b w:val="0"/>
      <w:bCs w:val="0"/>
      <w:color w:val="auto"/>
      <w:sz w:val="20"/>
      <w:szCs w:val="20"/>
    </w:rPr>
  </w:style>
  <w:style w:type="paragraph" w:customStyle="1" w:styleId="WKBX">
    <w:name w:val="WKBX"/>
    <w:rsid w:val="006C5C4F"/>
    <w:pPr>
      <w:tabs>
        <w:tab w:val="left" w:pos="280"/>
        <w:tab w:val="left" w:pos="3000"/>
        <w:tab w:val="left" w:pos="5520"/>
      </w:tabs>
      <w:spacing w:before="80" w:line="280" w:lineRule="exact"/>
    </w:pPr>
    <w:rPr>
      <w:rFonts w:ascii="Courier New" w:eastAsia="Times New Roman" w:hAnsi="Times New Roman" w:cs="Times New Roman"/>
      <w:b w:val="0"/>
      <w:bCs w:val="0"/>
      <w:noProof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C4F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styleId="Footer">
    <w:name w:val="footer"/>
    <w:basedOn w:val="Normal"/>
    <w:link w:val="FooterChar"/>
    <w:unhideWhenUsed/>
    <w:rsid w:val="006C5C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C4F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2D3B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Company>University of South Carolina Upstate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Williams</dc:creator>
  <cp:keywords/>
  <dc:description/>
  <cp:lastModifiedBy>George Williams</cp:lastModifiedBy>
  <cp:revision>4</cp:revision>
  <dcterms:created xsi:type="dcterms:W3CDTF">2018-05-09T16:54:00Z</dcterms:created>
  <dcterms:modified xsi:type="dcterms:W3CDTF">2018-05-09T17:09:00Z</dcterms:modified>
</cp:coreProperties>
</file>