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8967CE" w14:textId="6D52A9D6" w:rsidR="00346BDF" w:rsidRDefault="00DB5FEB" w:rsidP="00DB5FEB">
      <w:pPr>
        <w:pStyle w:val="Heading2"/>
      </w:pPr>
      <w:r>
        <w:t xml:space="preserve">The Disappointment </w:t>
      </w:r>
    </w:p>
    <w:p w14:paraId="0D6E49D1" w14:textId="54DCC649" w:rsidR="009567CB" w:rsidRDefault="00DB5FEB" w:rsidP="005A6583">
      <w:pPr>
        <w:pStyle w:val="ListParagraph"/>
        <w:numPr>
          <w:ilvl w:val="0"/>
          <w:numId w:val="14"/>
        </w:numPr>
        <w:spacing w:after="240" w:line="276" w:lineRule="auto"/>
        <w:contextualSpacing w:val="0"/>
      </w:pPr>
      <w:r>
        <w:t>Why is this poem titled “The Disappointment”? Who is the disappointed person in the poem? What is their disappointment?</w:t>
      </w:r>
    </w:p>
    <w:p w14:paraId="136CED6A" w14:textId="79893C70" w:rsidR="00DB5FEB" w:rsidRDefault="00DB5FEB" w:rsidP="005A6583">
      <w:pPr>
        <w:pStyle w:val="ListParagraph"/>
        <w:numPr>
          <w:ilvl w:val="0"/>
          <w:numId w:val="14"/>
        </w:numPr>
        <w:spacing w:after="240" w:line="276" w:lineRule="auto"/>
        <w:contextualSpacing w:val="0"/>
      </w:pPr>
      <w:r>
        <w:t xml:space="preserve">Describe </w:t>
      </w:r>
      <w:proofErr w:type="spellStart"/>
      <w:r>
        <w:t>Cloris</w:t>
      </w:r>
      <w:proofErr w:type="spellEnd"/>
      <w:r>
        <w:t>’ feelings and motivations as they change throughout the poem. Use specific passages from the text to support your description.</w:t>
      </w:r>
    </w:p>
    <w:p w14:paraId="6E188393" w14:textId="3744DE93" w:rsidR="00DB5FEB" w:rsidRDefault="00DB5FEB" w:rsidP="00DB5FEB">
      <w:pPr>
        <w:pStyle w:val="ListParagraph"/>
        <w:numPr>
          <w:ilvl w:val="0"/>
          <w:numId w:val="14"/>
        </w:numPr>
        <w:spacing w:after="240" w:line="276" w:lineRule="auto"/>
        <w:contextualSpacing w:val="0"/>
      </w:pPr>
      <w:r>
        <w:t>What time of day is the setting for the beginning of this poem? How is this related to the events that take place later?</w:t>
      </w:r>
    </w:p>
    <w:p w14:paraId="20E09352" w14:textId="7270D7ED" w:rsidR="00DB5FEB" w:rsidRDefault="00DB5FEB" w:rsidP="005A6583">
      <w:pPr>
        <w:pStyle w:val="ListParagraph"/>
        <w:numPr>
          <w:ilvl w:val="0"/>
          <w:numId w:val="14"/>
        </w:numPr>
        <w:spacing w:after="240" w:line="276" w:lineRule="auto"/>
        <w:contextualSpacing w:val="0"/>
      </w:pPr>
      <w:r>
        <w:t>Choose a few of the verbs that indicate what the characters are experiencing. How do they help us understand their motives, their feelings?</w:t>
      </w:r>
    </w:p>
    <w:p w14:paraId="681B6FDD" w14:textId="1DBB74AB" w:rsidR="00DB5FEB" w:rsidRDefault="00DB5FEB" w:rsidP="005A6583">
      <w:pPr>
        <w:pStyle w:val="ListParagraph"/>
        <w:numPr>
          <w:ilvl w:val="0"/>
          <w:numId w:val="14"/>
        </w:numPr>
        <w:spacing w:after="240" w:line="276" w:lineRule="auto"/>
        <w:contextualSpacing w:val="0"/>
      </w:pPr>
      <w:r>
        <w:t>At what point does the poem change direction? What do you make of the word choices by the poet to indicate this change?</w:t>
      </w:r>
    </w:p>
    <w:p w14:paraId="7F9F4F8B" w14:textId="32860A0E" w:rsidR="00DB5FEB" w:rsidRDefault="00DB5FEB" w:rsidP="005A6583">
      <w:pPr>
        <w:pStyle w:val="ListParagraph"/>
        <w:numPr>
          <w:ilvl w:val="0"/>
          <w:numId w:val="14"/>
        </w:numPr>
        <w:spacing w:after="240" w:line="276" w:lineRule="auto"/>
        <w:contextualSpacing w:val="0"/>
      </w:pPr>
      <w:r>
        <w:t>Why is there a shift to a first person pronoun in lines 131-32?</w:t>
      </w:r>
    </w:p>
    <w:p w14:paraId="51F2907C" w14:textId="7B775EB8" w:rsidR="00DB5FEB" w:rsidRPr="00FF0D84" w:rsidRDefault="00DB5FEB" w:rsidP="005A6583">
      <w:pPr>
        <w:pStyle w:val="ListParagraph"/>
        <w:numPr>
          <w:ilvl w:val="0"/>
          <w:numId w:val="14"/>
        </w:numPr>
        <w:spacing w:after="240" w:line="276" w:lineRule="auto"/>
        <w:contextualSpacing w:val="0"/>
      </w:pPr>
      <w:r>
        <w:t>What 5 things does Lysander curse when he is left alone in the thicket?</w:t>
      </w:r>
    </w:p>
    <w:p w14:paraId="5B129710" w14:textId="5B3C8783" w:rsidR="00346BDF" w:rsidRDefault="00DB5FEB" w:rsidP="00DB5FEB">
      <w:pPr>
        <w:pStyle w:val="Heading2"/>
      </w:pPr>
      <w:r>
        <w:t xml:space="preserve">The Imperfect </w:t>
      </w:r>
      <w:r w:rsidRPr="00DB5FEB">
        <w:t>Enjoyment</w:t>
      </w:r>
    </w:p>
    <w:p w14:paraId="3C2790EB" w14:textId="643F0154" w:rsidR="00DB5FEB" w:rsidRDefault="00DB5FEB" w:rsidP="008B2BDC">
      <w:pPr>
        <w:spacing w:line="276" w:lineRule="auto"/>
      </w:pPr>
      <w:r>
        <w:t>Compare and contrast this poem with “The Disappointment”? Come up with a few observations of what you find interesting, both in terms of content and in terms of style.</w:t>
      </w:r>
    </w:p>
    <w:p w14:paraId="489055F9" w14:textId="2E62DF53" w:rsidR="00DB5FEB" w:rsidRDefault="008B2BDC" w:rsidP="008B2BDC">
      <w:pPr>
        <w:pStyle w:val="ListParagraph"/>
        <w:numPr>
          <w:ilvl w:val="0"/>
          <w:numId w:val="16"/>
        </w:numPr>
        <w:spacing w:line="276" w:lineRule="auto"/>
        <w:contextualSpacing w:val="0"/>
      </w:pPr>
      <w:r>
        <w:t>Consider point of view (i.e. 3rd person vs. 1st person)</w:t>
      </w:r>
    </w:p>
    <w:p w14:paraId="26E15ABD" w14:textId="7E404C2B" w:rsidR="008B2BDC" w:rsidRDefault="008B2BDC" w:rsidP="008B2BDC">
      <w:pPr>
        <w:pStyle w:val="ListParagraph"/>
        <w:numPr>
          <w:ilvl w:val="0"/>
          <w:numId w:val="16"/>
        </w:numPr>
        <w:spacing w:line="276" w:lineRule="auto"/>
        <w:contextualSpacing w:val="0"/>
      </w:pPr>
      <w:r>
        <w:t>Compare the 2 conclusions to the poems.</w:t>
      </w:r>
    </w:p>
    <w:p w14:paraId="221E44C0" w14:textId="41B1B159" w:rsidR="008B2BDC" w:rsidRDefault="008B2BDC" w:rsidP="008B2BDC">
      <w:pPr>
        <w:pStyle w:val="ListParagraph"/>
        <w:numPr>
          <w:ilvl w:val="0"/>
          <w:numId w:val="16"/>
        </w:numPr>
        <w:spacing w:line="276" w:lineRule="auto"/>
        <w:contextualSpacing w:val="0"/>
      </w:pPr>
      <w:r>
        <w:t>What do you think the purpose of each poem is?</w:t>
      </w:r>
    </w:p>
    <w:p w14:paraId="1F7AB656" w14:textId="187AE237" w:rsidR="008B2BDC" w:rsidRDefault="008B2BDC" w:rsidP="008B2BDC">
      <w:pPr>
        <w:pStyle w:val="ListParagraph"/>
        <w:numPr>
          <w:ilvl w:val="0"/>
          <w:numId w:val="16"/>
        </w:numPr>
        <w:spacing w:line="276" w:lineRule="auto"/>
        <w:contextualSpacing w:val="0"/>
      </w:pPr>
      <w:r>
        <w:t xml:space="preserve">How would you describe Rochester’s language? </w:t>
      </w:r>
      <w:proofErr w:type="spellStart"/>
      <w:r>
        <w:t>Behn’s</w:t>
      </w:r>
      <w:proofErr w:type="spellEnd"/>
      <w:r>
        <w:t xml:space="preserve"> language?</w:t>
      </w:r>
    </w:p>
    <w:p w14:paraId="3D452023" w14:textId="040F5C6F" w:rsidR="008B2BDC" w:rsidRDefault="008B2BDC" w:rsidP="008B2BDC">
      <w:pPr>
        <w:pStyle w:val="ListParagraph"/>
        <w:numPr>
          <w:ilvl w:val="0"/>
          <w:numId w:val="16"/>
        </w:numPr>
        <w:spacing w:line="276" w:lineRule="auto"/>
        <w:contextualSpacing w:val="0"/>
      </w:pPr>
      <w:r>
        <w:t>How do these poems represen</w:t>
      </w:r>
      <w:bookmarkStart w:id="0" w:name="_GoBack"/>
      <w:bookmarkEnd w:id="0"/>
      <w:r>
        <w:t>t male sexuality? Female sexuality? How is sexuality represented as connected to a person’s worth?</w:t>
      </w:r>
    </w:p>
    <w:p w14:paraId="5C59BE47" w14:textId="79E58D38" w:rsidR="008B2BDC" w:rsidRDefault="008B2BDC" w:rsidP="008B2BDC">
      <w:pPr>
        <w:pStyle w:val="ListParagraph"/>
        <w:numPr>
          <w:ilvl w:val="0"/>
          <w:numId w:val="16"/>
        </w:numPr>
        <w:spacing w:line="276" w:lineRule="auto"/>
        <w:contextualSpacing w:val="0"/>
      </w:pPr>
      <w:r>
        <w:t>If you were to consider these poems as in competition with each other, who wins and why?</w:t>
      </w:r>
    </w:p>
    <w:sectPr w:rsidR="008B2BDC" w:rsidSect="00BE5BCE">
      <w:headerReference w:type="default" r:id="rId8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3AB955" w14:textId="77777777" w:rsidR="00DB5FEB" w:rsidRDefault="00DB5FEB" w:rsidP="009567CB">
      <w:pPr>
        <w:spacing w:after="0"/>
      </w:pPr>
      <w:r>
        <w:separator/>
      </w:r>
    </w:p>
  </w:endnote>
  <w:endnote w:type="continuationSeparator" w:id="0">
    <w:p w14:paraId="58490778" w14:textId="77777777" w:rsidR="00DB5FEB" w:rsidRDefault="00DB5FEB" w:rsidP="009567C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3A2D3B" w14:textId="77777777" w:rsidR="00DB5FEB" w:rsidRDefault="00DB5FEB" w:rsidP="009567CB">
      <w:pPr>
        <w:spacing w:after="0"/>
      </w:pPr>
      <w:r>
        <w:separator/>
      </w:r>
    </w:p>
  </w:footnote>
  <w:footnote w:type="continuationSeparator" w:id="0">
    <w:p w14:paraId="2DF05A08" w14:textId="77777777" w:rsidR="00DB5FEB" w:rsidRDefault="00DB5FEB" w:rsidP="009567C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95DDD2" w14:textId="77777777" w:rsidR="00DB5FEB" w:rsidRPr="00144352" w:rsidRDefault="00DB5FEB" w:rsidP="009567CB">
    <w:pPr>
      <w:pStyle w:val="Header"/>
      <w:jc w:val="right"/>
      <w:rPr>
        <w:rFonts w:asciiTheme="majorHAnsi" w:hAnsiTheme="majorHAnsi"/>
        <w:i/>
        <w:sz w:val="20"/>
        <w:szCs w:val="20"/>
      </w:rPr>
    </w:pPr>
    <w:r w:rsidRPr="00144352">
      <w:rPr>
        <w:rFonts w:asciiTheme="majorHAnsi" w:hAnsiTheme="majorHAnsi"/>
        <w:sz w:val="20"/>
        <w:szCs w:val="20"/>
      </w:rPr>
      <w:t>Dr. Williams :: HPAC 201</w:t>
    </w:r>
    <w:r>
      <w:rPr>
        <w:rFonts w:asciiTheme="majorHAnsi" w:hAnsiTheme="majorHAnsi"/>
        <w:sz w:val="20"/>
        <w:szCs w:val="20"/>
      </w:rPr>
      <w:t>-A</w:t>
    </w:r>
    <w:r w:rsidRPr="00144352">
      <w:rPr>
        <w:rFonts w:asciiTheme="majorHAnsi" w:hAnsiTheme="majorHAnsi"/>
        <w:sz w:val="20"/>
        <w:szCs w:val="20"/>
      </w:rPr>
      <w:t xml:space="preserve"> :: 864-503-5285 :: Skype </w:t>
    </w:r>
    <w:proofErr w:type="spellStart"/>
    <w:r w:rsidRPr="00144352">
      <w:rPr>
        <w:rFonts w:asciiTheme="majorHAnsi" w:hAnsiTheme="majorHAnsi"/>
        <w:i/>
        <w:sz w:val="20"/>
        <w:szCs w:val="20"/>
      </w:rPr>
      <w:t>ProfGeorgeWilliams</w:t>
    </w:r>
    <w:proofErr w:type="spellEnd"/>
  </w:p>
  <w:p w14:paraId="1C6BC757" w14:textId="77777777" w:rsidR="00DB5FEB" w:rsidRPr="009567CB" w:rsidRDefault="00DB5FEB" w:rsidP="009567C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7"/>
    <w:multiLevelType w:val="hybridMultilevel"/>
    <w:tmpl w:val="00000007"/>
    <w:lvl w:ilvl="0" w:tplc="0000025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008"/>
    <w:multiLevelType w:val="hybridMultilevel"/>
    <w:tmpl w:val="00000008"/>
    <w:lvl w:ilvl="0" w:tplc="000002B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0009"/>
    <w:multiLevelType w:val="hybridMultilevel"/>
    <w:tmpl w:val="00000009"/>
    <w:lvl w:ilvl="0" w:tplc="0000032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000A"/>
    <w:multiLevelType w:val="hybridMultilevel"/>
    <w:tmpl w:val="0000000A"/>
    <w:lvl w:ilvl="0" w:tplc="0000038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000B"/>
    <w:multiLevelType w:val="hybridMultilevel"/>
    <w:tmpl w:val="0000000B"/>
    <w:lvl w:ilvl="0" w:tplc="000003E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1F570ED0"/>
    <w:multiLevelType w:val="hybridMultilevel"/>
    <w:tmpl w:val="D5B2B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61173E"/>
    <w:multiLevelType w:val="hybridMultilevel"/>
    <w:tmpl w:val="9B8861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E21D2F"/>
    <w:multiLevelType w:val="hybridMultilevel"/>
    <w:tmpl w:val="AFCEF0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962A9F"/>
    <w:multiLevelType w:val="hybridMultilevel"/>
    <w:tmpl w:val="9B104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AF265E"/>
    <w:multiLevelType w:val="hybridMultilevel"/>
    <w:tmpl w:val="30C8F2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  <w:num w:numId="13">
    <w:abstractNumId w:val="10"/>
  </w:num>
  <w:num w:numId="14">
    <w:abstractNumId w:val="12"/>
  </w:num>
  <w:num w:numId="15">
    <w:abstractNumId w:val="11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D84"/>
    <w:rsid w:val="001434DE"/>
    <w:rsid w:val="00174446"/>
    <w:rsid w:val="00206147"/>
    <w:rsid w:val="00346BDF"/>
    <w:rsid w:val="00375BB6"/>
    <w:rsid w:val="005A6583"/>
    <w:rsid w:val="00640362"/>
    <w:rsid w:val="0070097A"/>
    <w:rsid w:val="007B310F"/>
    <w:rsid w:val="007E6371"/>
    <w:rsid w:val="008B2BDC"/>
    <w:rsid w:val="009567CB"/>
    <w:rsid w:val="00A27A96"/>
    <w:rsid w:val="00BE5BCE"/>
    <w:rsid w:val="00DB5FEB"/>
    <w:rsid w:val="00E42D21"/>
    <w:rsid w:val="00FF0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34E78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theme="majorBidi"/>
        <w:b/>
        <w:bCs/>
        <w:color w:val="000000" w:themeColor="text1"/>
        <w:sz w:val="36"/>
        <w:szCs w:val="36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371"/>
    <w:pPr>
      <w:spacing w:after="200"/>
    </w:pPr>
    <w:rPr>
      <w:rFonts w:asciiTheme="minorHAnsi" w:hAnsiTheme="minorHAnsi"/>
      <w:b w:val="0"/>
      <w:bCs w:val="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E6371"/>
    <w:pPr>
      <w:keepNext/>
      <w:keepLines/>
      <w:spacing w:after="240"/>
      <w:outlineLvl w:val="0"/>
    </w:pPr>
    <w:rPr>
      <w:rFonts w:asciiTheme="majorHAnsi" w:eastAsiaTheme="majorEastAsia" w:hAnsiTheme="majorHAnsi"/>
      <w:b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46BDF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27A96"/>
    <w:pPr>
      <w:keepNext/>
      <w:keepLines/>
      <w:outlineLvl w:val="2"/>
    </w:pPr>
    <w:rPr>
      <w:rFonts w:asciiTheme="majorHAnsi" w:eastAsiaTheme="majorEastAsia" w:hAnsiTheme="majorHAnsi"/>
      <w:b/>
      <w:bCs/>
      <w:i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27A96"/>
    <w:pPr>
      <w:keepNext/>
      <w:keepLines/>
      <w:spacing w:before="200" w:after="0"/>
      <w:outlineLvl w:val="3"/>
    </w:pPr>
    <w:rPr>
      <w:rFonts w:asciiTheme="majorHAnsi" w:eastAsiaTheme="majorEastAsia" w:hAnsiTheme="majorHAnsi"/>
      <w:bCs/>
      <w:i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6371"/>
    <w:rPr>
      <w:rFonts w:eastAsiaTheme="majorEastAsia"/>
    </w:rPr>
  </w:style>
  <w:style w:type="character" w:customStyle="1" w:styleId="Heading2Char">
    <w:name w:val="Heading 2 Char"/>
    <w:basedOn w:val="DefaultParagraphFont"/>
    <w:link w:val="Heading2"/>
    <w:uiPriority w:val="9"/>
    <w:rsid w:val="00346BDF"/>
    <w:rPr>
      <w:rFonts w:eastAsiaTheme="majorEastAsia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A27A96"/>
    <w:rPr>
      <w:rFonts w:eastAsiaTheme="majorEastAsia"/>
      <w:i/>
      <w:sz w:val="28"/>
      <w:szCs w:val="28"/>
    </w:rPr>
  </w:style>
  <w:style w:type="paragraph" w:styleId="ListParagraph">
    <w:name w:val="List Paragraph"/>
    <w:basedOn w:val="Normal"/>
    <w:uiPriority w:val="34"/>
    <w:qFormat/>
    <w:rsid w:val="007B310F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A27A96"/>
    <w:rPr>
      <w:rFonts w:eastAsiaTheme="majorEastAsia"/>
      <w:b w:val="0"/>
      <w:i/>
      <w:i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0614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567CB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567CB"/>
    <w:rPr>
      <w:rFonts w:asciiTheme="minorHAnsi" w:hAnsiTheme="minorHAnsi"/>
      <w:b w:val="0"/>
      <w:bCs w:val="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567CB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567CB"/>
    <w:rPr>
      <w:rFonts w:asciiTheme="minorHAnsi" w:hAnsiTheme="minorHAnsi"/>
      <w:b w:val="0"/>
      <w:bCs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theme="majorBidi"/>
        <w:b/>
        <w:bCs/>
        <w:color w:val="000000" w:themeColor="text1"/>
        <w:sz w:val="36"/>
        <w:szCs w:val="36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371"/>
    <w:pPr>
      <w:spacing w:after="200"/>
    </w:pPr>
    <w:rPr>
      <w:rFonts w:asciiTheme="minorHAnsi" w:hAnsiTheme="minorHAnsi"/>
      <w:b w:val="0"/>
      <w:bCs w:val="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E6371"/>
    <w:pPr>
      <w:keepNext/>
      <w:keepLines/>
      <w:spacing w:after="240"/>
      <w:outlineLvl w:val="0"/>
    </w:pPr>
    <w:rPr>
      <w:rFonts w:asciiTheme="majorHAnsi" w:eastAsiaTheme="majorEastAsia" w:hAnsiTheme="majorHAnsi"/>
      <w:b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46BDF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27A96"/>
    <w:pPr>
      <w:keepNext/>
      <w:keepLines/>
      <w:outlineLvl w:val="2"/>
    </w:pPr>
    <w:rPr>
      <w:rFonts w:asciiTheme="majorHAnsi" w:eastAsiaTheme="majorEastAsia" w:hAnsiTheme="majorHAnsi"/>
      <w:b/>
      <w:bCs/>
      <w:i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27A96"/>
    <w:pPr>
      <w:keepNext/>
      <w:keepLines/>
      <w:spacing w:before="200" w:after="0"/>
      <w:outlineLvl w:val="3"/>
    </w:pPr>
    <w:rPr>
      <w:rFonts w:asciiTheme="majorHAnsi" w:eastAsiaTheme="majorEastAsia" w:hAnsiTheme="majorHAnsi"/>
      <w:bCs/>
      <w:i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6371"/>
    <w:rPr>
      <w:rFonts w:eastAsiaTheme="majorEastAsia"/>
    </w:rPr>
  </w:style>
  <w:style w:type="character" w:customStyle="1" w:styleId="Heading2Char">
    <w:name w:val="Heading 2 Char"/>
    <w:basedOn w:val="DefaultParagraphFont"/>
    <w:link w:val="Heading2"/>
    <w:uiPriority w:val="9"/>
    <w:rsid w:val="00346BDF"/>
    <w:rPr>
      <w:rFonts w:eastAsiaTheme="majorEastAsia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A27A96"/>
    <w:rPr>
      <w:rFonts w:eastAsiaTheme="majorEastAsia"/>
      <w:i/>
      <w:sz w:val="28"/>
      <w:szCs w:val="28"/>
    </w:rPr>
  </w:style>
  <w:style w:type="paragraph" w:styleId="ListParagraph">
    <w:name w:val="List Paragraph"/>
    <w:basedOn w:val="Normal"/>
    <w:uiPriority w:val="34"/>
    <w:qFormat/>
    <w:rsid w:val="007B310F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A27A96"/>
    <w:rPr>
      <w:rFonts w:eastAsiaTheme="majorEastAsia"/>
      <w:b w:val="0"/>
      <w:i/>
      <w:i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0614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567CB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567CB"/>
    <w:rPr>
      <w:rFonts w:asciiTheme="minorHAnsi" w:hAnsiTheme="minorHAnsi"/>
      <w:b w:val="0"/>
      <w:bCs w:val="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567CB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567CB"/>
    <w:rPr>
      <w:rFonts w:asciiTheme="minorHAnsi" w:hAnsiTheme="minorHAnsi"/>
      <w:b w:val="0"/>
      <w:bCs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210</Words>
  <Characters>1202</Characters>
  <Application>Microsoft Macintosh Word</Application>
  <DocSecurity>0</DocSecurity>
  <Lines>10</Lines>
  <Paragraphs>2</Paragraphs>
  <ScaleCrop>false</ScaleCrop>
  <Company>University of South Carolina Upstate</Company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Williams</dc:creator>
  <cp:keywords/>
  <dc:description/>
  <cp:lastModifiedBy>George Williams</cp:lastModifiedBy>
  <cp:revision>3</cp:revision>
  <cp:lastPrinted>2018-01-23T16:14:00Z</cp:lastPrinted>
  <dcterms:created xsi:type="dcterms:W3CDTF">2018-01-23T16:37:00Z</dcterms:created>
  <dcterms:modified xsi:type="dcterms:W3CDTF">2018-01-23T16:50:00Z</dcterms:modified>
</cp:coreProperties>
</file>