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B4337" w14:textId="77777777" w:rsidR="00214103" w:rsidRDefault="00214103" w:rsidP="004A2107">
      <w:pPr>
        <w:pStyle w:val="Heading1"/>
        <w:spacing w:line="264" w:lineRule="auto"/>
      </w:pPr>
      <w:r>
        <w:t>Emotional Intelligence Exercise</w:t>
      </w:r>
    </w:p>
    <w:p w14:paraId="48244283" w14:textId="32187F65" w:rsidR="00D909DA" w:rsidRPr="00B403E1" w:rsidRDefault="00D909DA" w:rsidP="004A2107">
      <w:pPr>
        <w:pStyle w:val="Heading2"/>
        <w:spacing w:line="264" w:lineRule="auto"/>
      </w:pPr>
      <w:r w:rsidRPr="00B403E1">
        <w:t xml:space="preserve">Consider this </w:t>
      </w:r>
      <w:r w:rsidRPr="00270868">
        <w:t>scenario</w:t>
      </w:r>
    </w:p>
    <w:p w14:paraId="29FE5E90" w14:textId="77777777" w:rsidR="00214103" w:rsidRPr="00B403E1" w:rsidRDefault="00214103" w:rsidP="004A2107">
      <w:pPr>
        <w:spacing w:line="264" w:lineRule="auto"/>
      </w:pPr>
      <w:r w:rsidRPr="00B403E1">
        <w:t xml:space="preserve">It's late afternoon on a Thursday, and the only thing between Josh and the weekend is a big biology test at 10 AM on Friday. There's a lot at stake with this test: it will count for 1/3 of his final grade. His cell phone rings. It's </w:t>
      </w:r>
      <w:r w:rsidR="00C732FA" w:rsidRPr="00B403E1">
        <w:t>Courtney</w:t>
      </w:r>
      <w:r w:rsidRPr="00B403E1">
        <w:t xml:space="preserve"> with an invitation. "A group of us are planning to go out tonight. We thought about an early dinner and a movie. We won't be late," she says.</w:t>
      </w:r>
    </w:p>
    <w:p w14:paraId="1E7E7C07" w14:textId="5DE96FCE" w:rsidR="00214103" w:rsidRDefault="00214103" w:rsidP="004A2107">
      <w:pPr>
        <w:spacing w:line="264" w:lineRule="auto"/>
        <w:rPr>
          <w:bCs w:val="0"/>
        </w:rPr>
      </w:pPr>
      <w:r w:rsidRPr="00214103">
        <w:t xml:space="preserve">The last time Josh went out on a night before a big test, he came home late. This time he is committed to coming home by 9 PM to review for the test. Josh goes out with </w:t>
      </w:r>
      <w:r w:rsidR="00C732FA">
        <w:rPr>
          <w:bCs w:val="0"/>
        </w:rPr>
        <w:t>Courtney</w:t>
      </w:r>
      <w:r w:rsidRPr="00214103">
        <w:t xml:space="preserve"> and her friends. He's having a wonderful time, and every time he thinks about go</w:t>
      </w:r>
      <w:r w:rsidR="00D909DA">
        <w:rPr>
          <w:bCs w:val="0"/>
        </w:rPr>
        <w:t>ing home, he says to himself, "J</w:t>
      </w:r>
      <w:r w:rsidRPr="00214103">
        <w:t xml:space="preserve">ust a little longer and I will go." Before he knows it, it's 2 AM, and the test is only eight hours away. </w:t>
      </w:r>
      <w:r>
        <w:rPr>
          <w:bCs w:val="0"/>
        </w:rPr>
        <w:t>Josh is exhausted and stressed.</w:t>
      </w:r>
    </w:p>
    <w:p w14:paraId="180AF90D" w14:textId="6C56330F" w:rsidR="00D909DA" w:rsidRDefault="00214103" w:rsidP="004A2107">
      <w:pPr>
        <w:spacing w:line="264" w:lineRule="auto"/>
        <w:rPr>
          <w:bCs w:val="0"/>
        </w:rPr>
      </w:pPr>
      <w:r w:rsidRPr="00214103">
        <w:t>He has to decide whether he should sleep a f</w:t>
      </w:r>
      <w:r w:rsidR="008E33B1">
        <w:rPr>
          <w:bCs w:val="0"/>
        </w:rPr>
        <w:t>ew hours or pull an all-</w:t>
      </w:r>
      <w:r w:rsidR="00D909DA">
        <w:rPr>
          <w:bCs w:val="0"/>
        </w:rPr>
        <w:t>nighter</w:t>
      </w:r>
      <w:r w:rsidRPr="00214103">
        <w:t xml:space="preserve"> to pass the test. He decides to sleep. He sets the alarm for 4 AM, </w:t>
      </w:r>
      <w:r w:rsidR="00D909DA">
        <w:rPr>
          <w:bCs w:val="0"/>
        </w:rPr>
        <w:t xml:space="preserve">and when it goes off </w:t>
      </w:r>
      <w:r w:rsidRPr="00214103">
        <w:t xml:space="preserve">he wakes up groggy and out of sorts. Josh starts to study, but his roommates alarm goes off at 6 AM. His roommate keeps hitting snooze, so the </w:t>
      </w:r>
      <w:r w:rsidR="00D909DA">
        <w:rPr>
          <w:bCs w:val="0"/>
        </w:rPr>
        <w:t>alarm goes off every 15 minutes.</w:t>
      </w:r>
    </w:p>
    <w:p w14:paraId="30779B01" w14:textId="6BB8B826" w:rsidR="00D909DA" w:rsidRDefault="00214103" w:rsidP="004A2107">
      <w:pPr>
        <w:spacing w:line="264" w:lineRule="auto"/>
        <w:rPr>
          <w:bCs w:val="0"/>
        </w:rPr>
      </w:pPr>
      <w:r w:rsidRPr="00214103">
        <w:t>Josh is annoyed. He doesn't want to leave the room</w:t>
      </w:r>
      <w:r w:rsidR="00191B54">
        <w:t>,</w:t>
      </w:r>
      <w:r w:rsidRPr="00214103">
        <w:t xml:space="preserve"> but </w:t>
      </w:r>
      <w:r w:rsidR="00191B54">
        <w:t>he has</w:t>
      </w:r>
      <w:r w:rsidRPr="00214103">
        <w:t xml:space="preserve"> to concentrate. He complains, "I'm trying to study. Will you please be quiet!" Stress is getting worse, and now it's 8:30 AM</w:t>
      </w:r>
      <w:r w:rsidR="00191B54">
        <w:rPr>
          <w:bCs w:val="0"/>
        </w:rPr>
        <w:t>. H</w:t>
      </w:r>
      <w:r w:rsidRPr="00214103">
        <w:t>is cell phone rings. It's Josh's mother reminding him about his gra</w:t>
      </w:r>
      <w:r w:rsidR="00D909DA">
        <w:rPr>
          <w:bCs w:val="0"/>
        </w:rPr>
        <w:t>ndmother's birthday. He snaps, "M</w:t>
      </w:r>
      <w:r w:rsidRPr="00214103">
        <w:t>om</w:t>
      </w:r>
      <w:r w:rsidR="00D909DA">
        <w:rPr>
          <w:bCs w:val="0"/>
        </w:rPr>
        <w:t>,</w:t>
      </w:r>
      <w:r w:rsidRPr="00214103">
        <w:t xml:space="preserve"> please do</w:t>
      </w:r>
      <w:r w:rsidR="00D909DA">
        <w:rPr>
          <w:bCs w:val="0"/>
        </w:rPr>
        <w:t>n't bother me now I am studying!</w:t>
      </w:r>
      <w:r w:rsidRPr="00214103">
        <w:t xml:space="preserve">" He quickly hangs up; he has had </w:t>
      </w:r>
      <w:r w:rsidR="00D909DA">
        <w:rPr>
          <w:bCs w:val="0"/>
        </w:rPr>
        <w:t>it this is his worst nightmare.</w:t>
      </w:r>
    </w:p>
    <w:p w14:paraId="7568D77B" w14:textId="6FCE86F5" w:rsidR="00214103" w:rsidRDefault="00214103" w:rsidP="004A2107">
      <w:pPr>
        <w:spacing w:line="264" w:lineRule="auto"/>
      </w:pPr>
      <w:r w:rsidRPr="00214103">
        <w:t>He is stressed</w:t>
      </w:r>
      <w:r w:rsidR="00191B54">
        <w:t>,</w:t>
      </w:r>
      <w:r w:rsidRPr="00214103">
        <w:t xml:space="preserve"> on edge</w:t>
      </w:r>
      <w:r w:rsidR="00191B54">
        <w:t>,</w:t>
      </w:r>
      <w:r w:rsidRPr="00214103">
        <w:t xml:space="preserve"> and exhausted and he feels a big headache coming on.</w:t>
      </w:r>
    </w:p>
    <w:p w14:paraId="5D5DB6EC" w14:textId="6F3F76B0" w:rsidR="00B403E1" w:rsidRDefault="00B403E1" w:rsidP="004A2107">
      <w:pPr>
        <w:pStyle w:val="Heading2"/>
        <w:spacing w:line="264" w:lineRule="auto"/>
      </w:pPr>
      <w:r>
        <w:t>Group exercise</w:t>
      </w:r>
    </w:p>
    <w:p w14:paraId="70B940E9" w14:textId="607734E4" w:rsidR="00B403E1" w:rsidRDefault="00B403E1" w:rsidP="004A2107">
      <w:pPr>
        <w:spacing w:line="264" w:lineRule="auto"/>
      </w:pPr>
      <w:r>
        <w:t>Using what you’ve learned about emotional intelligence, with particular attention to the Bar-On Model, discuss Josh’s situation for about 15 minutes. In your discussion, consider these questions thoughtfully. Take your time: the goal is not to finish your discussion quickly.</w:t>
      </w:r>
    </w:p>
    <w:p w14:paraId="49F79202" w14:textId="66BD44B1" w:rsidR="00B403E1" w:rsidRDefault="00B403E1" w:rsidP="004A2107">
      <w:pPr>
        <w:pStyle w:val="ListParagraph"/>
        <w:numPr>
          <w:ilvl w:val="0"/>
          <w:numId w:val="15"/>
        </w:numPr>
        <w:spacing w:line="264" w:lineRule="auto"/>
      </w:pPr>
      <w:r>
        <w:t>If you were in Josh’s place, considering your own emotional intelligence, what would you likely have done?</w:t>
      </w:r>
    </w:p>
    <w:p w14:paraId="0F727B5A" w14:textId="3FBCE2FD" w:rsidR="00B403E1" w:rsidRDefault="00B403E1" w:rsidP="004A2107">
      <w:pPr>
        <w:pStyle w:val="ListParagraph"/>
        <w:numPr>
          <w:ilvl w:val="0"/>
          <w:numId w:val="15"/>
        </w:numPr>
        <w:spacing w:line="264" w:lineRule="auto"/>
      </w:pPr>
      <w:r>
        <w:t>How would you evaluate Josh’s emotional intelligence?</w:t>
      </w:r>
    </w:p>
    <w:p w14:paraId="4C5CEA30" w14:textId="780E99F4" w:rsidR="00B403E1" w:rsidRDefault="00B403E1" w:rsidP="004A2107">
      <w:pPr>
        <w:pStyle w:val="ListParagraph"/>
        <w:numPr>
          <w:ilvl w:val="0"/>
          <w:numId w:val="15"/>
        </w:numPr>
        <w:spacing w:line="264" w:lineRule="auto"/>
      </w:pPr>
      <w:r>
        <w:t>What could Josh have done differently?</w:t>
      </w:r>
    </w:p>
    <w:p w14:paraId="521F79B3" w14:textId="0923B8E0" w:rsidR="00346BDF" w:rsidRDefault="00B403E1" w:rsidP="004A2107">
      <w:pPr>
        <w:pStyle w:val="ListParagraph"/>
        <w:numPr>
          <w:ilvl w:val="0"/>
          <w:numId w:val="15"/>
        </w:numPr>
        <w:spacing w:line="264" w:lineRule="auto"/>
      </w:pPr>
      <w:r>
        <w:t xml:space="preserve">What </w:t>
      </w:r>
      <w:bookmarkStart w:id="0" w:name="_GoBack"/>
      <w:r>
        <w:t xml:space="preserve">competencies </w:t>
      </w:r>
      <w:bookmarkEnd w:id="0"/>
      <w:r>
        <w:t>does Josh need to work on?</w:t>
      </w:r>
    </w:p>
    <w:p w14:paraId="4B46D346" w14:textId="5D5FCCEF" w:rsidR="00E005DB" w:rsidRDefault="00E005DB" w:rsidP="004A2107">
      <w:pPr>
        <w:spacing w:line="264" w:lineRule="auto"/>
      </w:pPr>
      <w:r>
        <w:t>If your group finishes in 10 minutes or fewer, each group member should take out a piece of paper and write a 300-word essay explaining the importance of emotional intelligence</w:t>
      </w:r>
      <w:r w:rsidR="004A2107">
        <w:t xml:space="preserve"> for college students</w:t>
      </w:r>
      <w:r>
        <w:t>. Turn it in at the end of class.</w:t>
      </w:r>
    </w:p>
    <w:sectPr w:rsidR="00E005DB" w:rsidSect="00BE5BCE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3B3BC" w14:textId="77777777" w:rsidR="008E33B1" w:rsidRDefault="008E33B1" w:rsidP="00B403E1">
      <w:r>
        <w:separator/>
      </w:r>
    </w:p>
  </w:endnote>
  <w:endnote w:type="continuationSeparator" w:id="0">
    <w:p w14:paraId="446E62CB" w14:textId="77777777" w:rsidR="008E33B1" w:rsidRDefault="008E33B1" w:rsidP="00B4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CB726" w14:textId="77777777" w:rsidR="008E33B1" w:rsidRDefault="008E33B1" w:rsidP="00B403E1">
      <w:r>
        <w:separator/>
      </w:r>
    </w:p>
  </w:footnote>
  <w:footnote w:type="continuationSeparator" w:id="0">
    <w:p w14:paraId="04800321" w14:textId="77777777" w:rsidR="008E33B1" w:rsidRDefault="008E33B1" w:rsidP="00B403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CCFA0" w14:textId="77777777" w:rsidR="008E33B1" w:rsidRPr="00B403E1" w:rsidRDefault="008E33B1" w:rsidP="00B403E1">
    <w:pPr>
      <w:pStyle w:val="Header"/>
      <w:jc w:val="right"/>
      <w:rPr>
        <w:rFonts w:asciiTheme="majorHAnsi" w:hAnsiTheme="majorHAnsi"/>
        <w:i/>
        <w:sz w:val="20"/>
        <w:szCs w:val="20"/>
      </w:rPr>
    </w:pPr>
    <w:r w:rsidRPr="00B403E1">
      <w:rPr>
        <w:rFonts w:asciiTheme="majorHAnsi" w:hAnsiTheme="majorHAnsi"/>
        <w:sz w:val="20"/>
        <w:szCs w:val="20"/>
      </w:rPr>
      <w:t xml:space="preserve">Dr. Williams :: HPAC 201-A :: 864-503-5285 :: Skype </w:t>
    </w:r>
    <w:proofErr w:type="spellStart"/>
    <w:r w:rsidRPr="00B403E1">
      <w:rPr>
        <w:rFonts w:asciiTheme="majorHAnsi" w:hAnsiTheme="majorHAnsi"/>
        <w:i/>
        <w:sz w:val="20"/>
        <w:szCs w:val="20"/>
      </w:rPr>
      <w:t>ProfGeorgeWilliams</w:t>
    </w:r>
    <w:proofErr w:type="spellEnd"/>
  </w:p>
  <w:p w14:paraId="2FC60518" w14:textId="77777777" w:rsidR="008E33B1" w:rsidRPr="00C732FA" w:rsidRDefault="008E33B1" w:rsidP="00B403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40D4995"/>
    <w:multiLevelType w:val="hybridMultilevel"/>
    <w:tmpl w:val="3A10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46036"/>
    <w:multiLevelType w:val="hybridMultilevel"/>
    <w:tmpl w:val="85826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21D2F"/>
    <w:multiLevelType w:val="hybridMultilevel"/>
    <w:tmpl w:val="AFCE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62A9F"/>
    <w:multiLevelType w:val="hybridMultilevel"/>
    <w:tmpl w:val="9B10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03"/>
    <w:rsid w:val="001434DE"/>
    <w:rsid w:val="00174446"/>
    <w:rsid w:val="00191B54"/>
    <w:rsid w:val="00206147"/>
    <w:rsid w:val="00214103"/>
    <w:rsid w:val="00270868"/>
    <w:rsid w:val="00346BDF"/>
    <w:rsid w:val="00375BB6"/>
    <w:rsid w:val="004A2107"/>
    <w:rsid w:val="00640362"/>
    <w:rsid w:val="0070097A"/>
    <w:rsid w:val="007130D1"/>
    <w:rsid w:val="007B310F"/>
    <w:rsid w:val="007E6371"/>
    <w:rsid w:val="008E33B1"/>
    <w:rsid w:val="00A27A96"/>
    <w:rsid w:val="00B403E1"/>
    <w:rsid w:val="00BE5BCE"/>
    <w:rsid w:val="00C732FA"/>
    <w:rsid w:val="00D909DA"/>
    <w:rsid w:val="00E0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85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ajorBidi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E1"/>
    <w:pPr>
      <w:spacing w:after="200" w:line="276" w:lineRule="auto"/>
    </w:pPr>
    <w:rPr>
      <w:rFonts w:asciiTheme="minorHAnsi" w:hAnsiTheme="minorHAnsi"/>
      <w:b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371"/>
    <w:pPr>
      <w:keepNext/>
      <w:keepLines/>
      <w:spacing w:after="240"/>
      <w:outlineLvl w:val="0"/>
    </w:pPr>
    <w:rPr>
      <w:rFonts w:asciiTheme="majorHAnsi" w:eastAsiaTheme="majorEastAsia" w:hAnsiTheme="majorHAnsi"/>
      <w:b/>
      <w:bCs w:val="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86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 w:val="0"/>
      <w:i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A96"/>
    <w:pPr>
      <w:keepNext/>
      <w:keepLines/>
      <w:outlineLvl w:val="2"/>
    </w:pPr>
    <w:rPr>
      <w:rFonts w:asciiTheme="majorHAnsi" w:eastAsiaTheme="majorEastAsia" w:hAnsiTheme="majorHAnsi"/>
      <w:b/>
      <w:bCs w:val="0"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A96"/>
    <w:pPr>
      <w:keepNext/>
      <w:keepLines/>
      <w:spacing w:before="200" w:after="0"/>
      <w:outlineLvl w:val="3"/>
    </w:pPr>
    <w:rPr>
      <w:rFonts w:asciiTheme="majorHAnsi" w:eastAsiaTheme="majorEastAsia" w:hAnsiTheme="majorHAnsi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71"/>
    <w:rPr>
      <w:rFonts w:eastAsiaTheme="majorEastAsia"/>
    </w:rPr>
  </w:style>
  <w:style w:type="character" w:customStyle="1" w:styleId="Heading2Char">
    <w:name w:val="Heading 2 Char"/>
    <w:basedOn w:val="DefaultParagraphFont"/>
    <w:link w:val="Heading2"/>
    <w:uiPriority w:val="9"/>
    <w:rsid w:val="00270868"/>
    <w:rPr>
      <w:rFonts w:eastAsiaTheme="majorEastAsia"/>
      <w:bCs w:val="0"/>
      <w:i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27A96"/>
    <w:rPr>
      <w:rFonts w:eastAsiaTheme="majorEastAsia"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7B31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27A96"/>
    <w:rPr>
      <w:rFonts w:eastAsiaTheme="majorEastAsia"/>
      <w:b w:val="0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1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2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32FA"/>
    <w:rPr>
      <w:rFonts w:asciiTheme="minorHAnsi" w:hAnsiTheme="minorHAnsi"/>
      <w:b w:val="0"/>
      <w:b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2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32FA"/>
    <w:rPr>
      <w:rFonts w:asciiTheme="minorHAnsi" w:hAnsiTheme="minorHAnsi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E1"/>
    <w:pPr>
      <w:spacing w:after="200" w:line="276" w:lineRule="auto"/>
    </w:pPr>
    <w:rPr>
      <w:rFonts w:asciiTheme="minorHAnsi" w:hAnsiTheme="minorHAnsi"/>
      <w:b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371"/>
    <w:pPr>
      <w:keepNext/>
      <w:keepLines/>
      <w:spacing w:after="240"/>
      <w:outlineLvl w:val="0"/>
    </w:pPr>
    <w:rPr>
      <w:rFonts w:asciiTheme="majorHAnsi" w:eastAsiaTheme="majorEastAsia" w:hAnsiTheme="majorHAnsi"/>
      <w:b/>
      <w:bCs w:val="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86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 w:val="0"/>
      <w:i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A96"/>
    <w:pPr>
      <w:keepNext/>
      <w:keepLines/>
      <w:outlineLvl w:val="2"/>
    </w:pPr>
    <w:rPr>
      <w:rFonts w:asciiTheme="majorHAnsi" w:eastAsiaTheme="majorEastAsia" w:hAnsiTheme="majorHAnsi"/>
      <w:b/>
      <w:bCs w:val="0"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A96"/>
    <w:pPr>
      <w:keepNext/>
      <w:keepLines/>
      <w:spacing w:before="200" w:after="0"/>
      <w:outlineLvl w:val="3"/>
    </w:pPr>
    <w:rPr>
      <w:rFonts w:asciiTheme="majorHAnsi" w:eastAsiaTheme="majorEastAsia" w:hAnsiTheme="majorHAnsi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71"/>
    <w:rPr>
      <w:rFonts w:eastAsiaTheme="majorEastAsia"/>
    </w:rPr>
  </w:style>
  <w:style w:type="character" w:customStyle="1" w:styleId="Heading2Char">
    <w:name w:val="Heading 2 Char"/>
    <w:basedOn w:val="DefaultParagraphFont"/>
    <w:link w:val="Heading2"/>
    <w:uiPriority w:val="9"/>
    <w:rsid w:val="00270868"/>
    <w:rPr>
      <w:rFonts w:eastAsiaTheme="majorEastAsia"/>
      <w:bCs w:val="0"/>
      <w:i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27A96"/>
    <w:rPr>
      <w:rFonts w:eastAsiaTheme="majorEastAsia"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7B31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27A96"/>
    <w:rPr>
      <w:rFonts w:eastAsiaTheme="majorEastAsia"/>
      <w:b w:val="0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1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2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32FA"/>
    <w:rPr>
      <w:rFonts w:asciiTheme="minorHAnsi" w:hAnsiTheme="minorHAnsi"/>
      <w:b w:val="0"/>
      <w:b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2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32FA"/>
    <w:rPr>
      <w:rFonts w:asciiTheme="minorHAnsi" w:hAnsiTheme="minorHAnsi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366</Words>
  <Characters>2087</Characters>
  <Application>Microsoft Macintosh Word</Application>
  <DocSecurity>0</DocSecurity>
  <Lines>17</Lines>
  <Paragraphs>4</Paragraphs>
  <ScaleCrop>false</ScaleCrop>
  <Company>University of South Carolina Upstate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Williams</dc:creator>
  <cp:keywords/>
  <dc:description/>
  <cp:lastModifiedBy>George Williams</cp:lastModifiedBy>
  <cp:revision>8</cp:revision>
  <cp:lastPrinted>2017-09-06T15:46:00Z</cp:lastPrinted>
  <dcterms:created xsi:type="dcterms:W3CDTF">2017-09-06T15:32:00Z</dcterms:created>
  <dcterms:modified xsi:type="dcterms:W3CDTF">2017-09-06T19:12:00Z</dcterms:modified>
</cp:coreProperties>
</file>