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F4D76" w14:textId="21359B18" w:rsidR="00F76DD2" w:rsidRDefault="00ED58D8" w:rsidP="00ED58D8">
      <w:r>
        <w:t>The way your instructors teach won’t always match the way you learn. Come up with strategies to adapt…</w:t>
      </w:r>
      <w:bookmarkStart w:id="0" w:name="_GoBack"/>
      <w:bookmarkEnd w:id="0"/>
    </w:p>
    <w:tbl>
      <w:tblPr>
        <w:tblStyle w:val="TableGrid"/>
        <w:tblW w:w="1307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320"/>
        <w:gridCol w:w="2160"/>
        <w:gridCol w:w="5040"/>
      </w:tblGrid>
      <w:tr w:rsidR="004F70BE" w14:paraId="15BBD6F9" w14:textId="77777777" w:rsidTr="004F70BE">
        <w:tc>
          <w:tcPr>
            <w:tcW w:w="1555" w:type="dxa"/>
            <w:shd w:val="clear" w:color="auto" w:fill="F3F3F3"/>
          </w:tcPr>
          <w:p w14:paraId="78B81D8A" w14:textId="7E8A2F46" w:rsidR="00F76DD2" w:rsidRPr="00BA1F4B" w:rsidRDefault="004F70BE" w:rsidP="00BA1F4B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name</w:t>
            </w:r>
          </w:p>
        </w:tc>
        <w:tc>
          <w:tcPr>
            <w:tcW w:w="4320" w:type="dxa"/>
            <w:shd w:val="clear" w:color="auto" w:fill="F3F3F3"/>
          </w:tcPr>
          <w:p w14:paraId="4A5239CF" w14:textId="1212DCD6" w:rsidR="00F76DD2" w:rsidRPr="00BA1F4B" w:rsidRDefault="00F76DD2" w:rsidP="00BA1F4B">
            <w:pPr>
              <w:spacing w:after="0"/>
              <w:rPr>
                <w:rFonts w:asciiTheme="majorHAnsi" w:hAnsiTheme="majorHAnsi"/>
                <w:b/>
              </w:rPr>
            </w:pPr>
            <w:r w:rsidRPr="00BA1F4B">
              <w:rPr>
                <w:rFonts w:asciiTheme="majorHAnsi" w:hAnsiTheme="majorHAnsi"/>
                <w:b/>
              </w:rPr>
              <w:t>Teaching Style</w:t>
            </w:r>
          </w:p>
        </w:tc>
        <w:tc>
          <w:tcPr>
            <w:tcW w:w="2160" w:type="dxa"/>
            <w:shd w:val="clear" w:color="auto" w:fill="F3F3F3"/>
          </w:tcPr>
          <w:p w14:paraId="4F808BA5" w14:textId="78AEBE7A" w:rsidR="00F76DD2" w:rsidRPr="00BA1F4B" w:rsidRDefault="00F76DD2" w:rsidP="00BA1F4B">
            <w:pPr>
              <w:spacing w:after="0"/>
              <w:rPr>
                <w:rFonts w:asciiTheme="majorHAnsi" w:hAnsiTheme="majorHAnsi"/>
                <w:b/>
              </w:rPr>
            </w:pPr>
            <w:r w:rsidRPr="00BA1F4B">
              <w:rPr>
                <w:rFonts w:asciiTheme="majorHAnsi" w:hAnsiTheme="majorHAnsi"/>
                <w:b/>
              </w:rPr>
              <w:t>My Learning Style</w:t>
            </w:r>
          </w:p>
        </w:tc>
        <w:tc>
          <w:tcPr>
            <w:tcW w:w="5040" w:type="dxa"/>
            <w:shd w:val="clear" w:color="auto" w:fill="F3F3F3"/>
          </w:tcPr>
          <w:p w14:paraId="117A23CB" w14:textId="16447C08" w:rsidR="00F76DD2" w:rsidRPr="00BA1F4B" w:rsidRDefault="00F76DD2" w:rsidP="00BA1F4B">
            <w:pPr>
              <w:spacing w:after="0"/>
              <w:rPr>
                <w:rFonts w:asciiTheme="majorHAnsi" w:hAnsiTheme="majorHAnsi"/>
                <w:b/>
              </w:rPr>
            </w:pPr>
            <w:r w:rsidRPr="00BA1F4B">
              <w:rPr>
                <w:rFonts w:asciiTheme="majorHAnsi" w:hAnsiTheme="majorHAnsi"/>
                <w:b/>
              </w:rPr>
              <w:t>Match: Yes or No?</w:t>
            </w:r>
            <w:r w:rsidR="004F70BE">
              <w:rPr>
                <w:rFonts w:asciiTheme="majorHAnsi" w:hAnsiTheme="majorHAnsi"/>
                <w:b/>
              </w:rPr>
              <w:t xml:space="preserve"> How to adapt?</w:t>
            </w:r>
          </w:p>
        </w:tc>
      </w:tr>
      <w:tr w:rsidR="004F70BE" w14:paraId="554FC0D6" w14:textId="77777777" w:rsidTr="004F70BE">
        <w:tc>
          <w:tcPr>
            <w:tcW w:w="1555" w:type="dxa"/>
          </w:tcPr>
          <w:p w14:paraId="6232D915" w14:textId="5C56EC16" w:rsidR="00770567" w:rsidRPr="004F70BE" w:rsidRDefault="004F70BE" w:rsidP="004F70BE">
            <w:pPr>
              <w:spacing w:after="0"/>
              <w:rPr>
                <w:i/>
              </w:rPr>
            </w:pPr>
            <w:r w:rsidRPr="004F70BE">
              <w:rPr>
                <w:i/>
              </w:rPr>
              <w:t>Psychology</w:t>
            </w:r>
          </w:p>
        </w:tc>
        <w:tc>
          <w:tcPr>
            <w:tcW w:w="4320" w:type="dxa"/>
          </w:tcPr>
          <w:p w14:paraId="53BEF789" w14:textId="5D5F50F8" w:rsidR="00F76DD2" w:rsidRPr="004F70BE" w:rsidRDefault="004F70BE" w:rsidP="004F70BE">
            <w:pPr>
              <w:spacing w:after="0"/>
              <w:rPr>
                <w:i/>
              </w:rPr>
            </w:pPr>
            <w:r w:rsidRPr="004F70BE">
              <w:rPr>
                <w:i/>
              </w:rPr>
              <w:t xml:space="preserve">Uses </w:t>
            </w:r>
            <w:proofErr w:type="spellStart"/>
            <w:r w:rsidRPr="004F70BE">
              <w:rPr>
                <w:i/>
              </w:rPr>
              <w:t>PowerPoints</w:t>
            </w:r>
            <w:proofErr w:type="spellEnd"/>
            <w:r w:rsidRPr="004F70BE">
              <w:rPr>
                <w:i/>
              </w:rPr>
              <w:t xml:space="preserve"> with lecture: Visual + Auditory</w:t>
            </w:r>
          </w:p>
        </w:tc>
        <w:tc>
          <w:tcPr>
            <w:tcW w:w="2160" w:type="dxa"/>
          </w:tcPr>
          <w:p w14:paraId="602B14BD" w14:textId="7F4EF3B5" w:rsidR="00F76DD2" w:rsidRPr="004F70BE" w:rsidRDefault="004F70BE" w:rsidP="004F70BE">
            <w:pPr>
              <w:spacing w:after="0"/>
              <w:rPr>
                <w:i/>
              </w:rPr>
            </w:pPr>
            <w:r w:rsidRPr="004F70BE">
              <w:rPr>
                <w:i/>
              </w:rPr>
              <w:t>Kinesthetic + Visual</w:t>
            </w:r>
          </w:p>
        </w:tc>
        <w:tc>
          <w:tcPr>
            <w:tcW w:w="5040" w:type="dxa"/>
          </w:tcPr>
          <w:p w14:paraId="6FC78BEC" w14:textId="2CB226BE" w:rsidR="00F76DD2" w:rsidRPr="004F70BE" w:rsidRDefault="004F70BE" w:rsidP="004F70BE">
            <w:pPr>
              <w:spacing w:after="0"/>
              <w:rPr>
                <w:i/>
              </w:rPr>
            </w:pPr>
            <w:r w:rsidRPr="004F70BE">
              <w:rPr>
                <w:i/>
              </w:rPr>
              <w:t>No, but I can ride a stationary bike while looking over my notes.</w:t>
            </w:r>
          </w:p>
        </w:tc>
      </w:tr>
      <w:tr w:rsidR="004F70BE" w14:paraId="686C910E" w14:textId="77777777" w:rsidTr="004F70BE">
        <w:trPr>
          <w:trHeight w:hRule="exact" w:val="1008"/>
        </w:trPr>
        <w:tc>
          <w:tcPr>
            <w:tcW w:w="1555" w:type="dxa"/>
          </w:tcPr>
          <w:p w14:paraId="6FA5C55B" w14:textId="77777777" w:rsidR="00770567" w:rsidRDefault="00770567" w:rsidP="00BE5BCE"/>
        </w:tc>
        <w:tc>
          <w:tcPr>
            <w:tcW w:w="4320" w:type="dxa"/>
          </w:tcPr>
          <w:p w14:paraId="45911850" w14:textId="77777777" w:rsidR="00F76DD2" w:rsidRDefault="00F76DD2" w:rsidP="00BE5BCE"/>
        </w:tc>
        <w:tc>
          <w:tcPr>
            <w:tcW w:w="2160" w:type="dxa"/>
          </w:tcPr>
          <w:p w14:paraId="6A5E9066" w14:textId="77777777" w:rsidR="00F76DD2" w:rsidRDefault="00F76DD2" w:rsidP="00BE5BCE"/>
        </w:tc>
        <w:tc>
          <w:tcPr>
            <w:tcW w:w="5040" w:type="dxa"/>
          </w:tcPr>
          <w:p w14:paraId="48D68301" w14:textId="77777777" w:rsidR="00F76DD2" w:rsidRDefault="00F76DD2" w:rsidP="00BE5BCE"/>
        </w:tc>
      </w:tr>
      <w:tr w:rsidR="004F70BE" w14:paraId="118A7190" w14:textId="77777777" w:rsidTr="004F70BE">
        <w:trPr>
          <w:trHeight w:hRule="exact" w:val="1008"/>
        </w:trPr>
        <w:tc>
          <w:tcPr>
            <w:tcW w:w="1555" w:type="dxa"/>
          </w:tcPr>
          <w:p w14:paraId="2805C22B" w14:textId="77777777" w:rsidR="00770567" w:rsidRDefault="00770567" w:rsidP="00BE5BCE"/>
        </w:tc>
        <w:tc>
          <w:tcPr>
            <w:tcW w:w="4320" w:type="dxa"/>
          </w:tcPr>
          <w:p w14:paraId="7FF6BDAA" w14:textId="77777777" w:rsidR="00F76DD2" w:rsidRDefault="00F76DD2" w:rsidP="00BE5BCE"/>
        </w:tc>
        <w:tc>
          <w:tcPr>
            <w:tcW w:w="2160" w:type="dxa"/>
          </w:tcPr>
          <w:p w14:paraId="37D71EFD" w14:textId="77777777" w:rsidR="00F76DD2" w:rsidRDefault="00F76DD2" w:rsidP="00BE5BCE"/>
        </w:tc>
        <w:tc>
          <w:tcPr>
            <w:tcW w:w="5040" w:type="dxa"/>
          </w:tcPr>
          <w:p w14:paraId="52CCB00B" w14:textId="77777777" w:rsidR="00F76DD2" w:rsidRDefault="00F76DD2" w:rsidP="00BE5BCE"/>
        </w:tc>
      </w:tr>
      <w:tr w:rsidR="004F70BE" w14:paraId="1F4AA8F9" w14:textId="77777777" w:rsidTr="004F70BE">
        <w:trPr>
          <w:trHeight w:hRule="exact" w:val="1008"/>
        </w:trPr>
        <w:tc>
          <w:tcPr>
            <w:tcW w:w="1555" w:type="dxa"/>
          </w:tcPr>
          <w:p w14:paraId="07335371" w14:textId="345931A4" w:rsidR="00770567" w:rsidRDefault="00770567" w:rsidP="00BE5BCE"/>
        </w:tc>
        <w:tc>
          <w:tcPr>
            <w:tcW w:w="4320" w:type="dxa"/>
          </w:tcPr>
          <w:p w14:paraId="5714DD62" w14:textId="77777777" w:rsidR="00F76DD2" w:rsidRDefault="00F76DD2" w:rsidP="00BE5BCE"/>
        </w:tc>
        <w:tc>
          <w:tcPr>
            <w:tcW w:w="2160" w:type="dxa"/>
          </w:tcPr>
          <w:p w14:paraId="567DCF71" w14:textId="77777777" w:rsidR="00F76DD2" w:rsidRDefault="00F76DD2" w:rsidP="00BE5BCE"/>
        </w:tc>
        <w:tc>
          <w:tcPr>
            <w:tcW w:w="5040" w:type="dxa"/>
          </w:tcPr>
          <w:p w14:paraId="338C0FE6" w14:textId="77777777" w:rsidR="00F76DD2" w:rsidRDefault="00F76DD2" w:rsidP="00BE5BCE"/>
        </w:tc>
      </w:tr>
      <w:tr w:rsidR="004F70BE" w14:paraId="5D460A7E" w14:textId="77777777" w:rsidTr="004F70BE">
        <w:trPr>
          <w:trHeight w:hRule="exact" w:val="1008"/>
        </w:trPr>
        <w:tc>
          <w:tcPr>
            <w:tcW w:w="1555" w:type="dxa"/>
          </w:tcPr>
          <w:p w14:paraId="0E4117B3" w14:textId="77777777" w:rsidR="00770567" w:rsidRDefault="00770567" w:rsidP="00BE5BCE"/>
        </w:tc>
        <w:tc>
          <w:tcPr>
            <w:tcW w:w="4320" w:type="dxa"/>
          </w:tcPr>
          <w:p w14:paraId="7236ED30" w14:textId="77777777" w:rsidR="00F76DD2" w:rsidRDefault="00F76DD2" w:rsidP="00BE5BCE"/>
        </w:tc>
        <w:tc>
          <w:tcPr>
            <w:tcW w:w="2160" w:type="dxa"/>
          </w:tcPr>
          <w:p w14:paraId="40364F5C" w14:textId="77777777" w:rsidR="00F76DD2" w:rsidRDefault="00F76DD2" w:rsidP="00BE5BCE"/>
        </w:tc>
        <w:tc>
          <w:tcPr>
            <w:tcW w:w="5040" w:type="dxa"/>
          </w:tcPr>
          <w:p w14:paraId="7E8F5F40" w14:textId="77777777" w:rsidR="00F76DD2" w:rsidRDefault="00F76DD2" w:rsidP="00BE5BCE"/>
        </w:tc>
      </w:tr>
      <w:tr w:rsidR="004F70BE" w14:paraId="71B3A60F" w14:textId="77777777" w:rsidTr="004F70BE">
        <w:trPr>
          <w:trHeight w:hRule="exact" w:val="1008"/>
        </w:trPr>
        <w:tc>
          <w:tcPr>
            <w:tcW w:w="1555" w:type="dxa"/>
          </w:tcPr>
          <w:p w14:paraId="630D6182" w14:textId="77777777" w:rsidR="00770567" w:rsidRDefault="00770567" w:rsidP="00BE5BCE"/>
        </w:tc>
        <w:tc>
          <w:tcPr>
            <w:tcW w:w="4320" w:type="dxa"/>
          </w:tcPr>
          <w:p w14:paraId="13629AFC" w14:textId="77777777" w:rsidR="00F76DD2" w:rsidRDefault="00F76DD2" w:rsidP="00BE5BCE"/>
        </w:tc>
        <w:tc>
          <w:tcPr>
            <w:tcW w:w="2160" w:type="dxa"/>
          </w:tcPr>
          <w:p w14:paraId="48E07875" w14:textId="77777777" w:rsidR="00F76DD2" w:rsidRDefault="00F76DD2" w:rsidP="00BE5BCE"/>
        </w:tc>
        <w:tc>
          <w:tcPr>
            <w:tcW w:w="5040" w:type="dxa"/>
          </w:tcPr>
          <w:p w14:paraId="667A0235" w14:textId="77777777" w:rsidR="00F76DD2" w:rsidRDefault="00F76DD2" w:rsidP="00BE5BCE"/>
        </w:tc>
      </w:tr>
      <w:tr w:rsidR="004F70BE" w14:paraId="7AFD2B33" w14:textId="77777777" w:rsidTr="004F70BE">
        <w:trPr>
          <w:trHeight w:hRule="exact" w:val="1008"/>
        </w:trPr>
        <w:tc>
          <w:tcPr>
            <w:tcW w:w="1555" w:type="dxa"/>
          </w:tcPr>
          <w:p w14:paraId="13F6827E" w14:textId="77777777" w:rsidR="00F76DD2" w:rsidRDefault="00F76DD2" w:rsidP="00BE5BCE"/>
        </w:tc>
        <w:tc>
          <w:tcPr>
            <w:tcW w:w="4320" w:type="dxa"/>
          </w:tcPr>
          <w:p w14:paraId="72F8C4C2" w14:textId="77777777" w:rsidR="00F76DD2" w:rsidRDefault="00F76DD2" w:rsidP="00BE5BCE"/>
        </w:tc>
        <w:tc>
          <w:tcPr>
            <w:tcW w:w="2160" w:type="dxa"/>
          </w:tcPr>
          <w:p w14:paraId="4CA12E07" w14:textId="77777777" w:rsidR="00F76DD2" w:rsidRDefault="00F76DD2" w:rsidP="00BE5BCE"/>
        </w:tc>
        <w:tc>
          <w:tcPr>
            <w:tcW w:w="5040" w:type="dxa"/>
          </w:tcPr>
          <w:p w14:paraId="5E6F9D94" w14:textId="77777777" w:rsidR="00F76DD2" w:rsidRDefault="00F76DD2" w:rsidP="00BE5BCE"/>
        </w:tc>
      </w:tr>
    </w:tbl>
    <w:p w14:paraId="5E5622D6" w14:textId="77777777" w:rsidR="00F76DD2" w:rsidRDefault="00F76DD2" w:rsidP="00BE5BCE"/>
    <w:sectPr w:rsidR="00F76DD2" w:rsidSect="00C5629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8F2DB" w14:textId="77777777" w:rsidR="004F70BE" w:rsidRDefault="004F70BE" w:rsidP="00F76DD2">
      <w:pPr>
        <w:spacing w:after="0"/>
      </w:pPr>
      <w:r>
        <w:separator/>
      </w:r>
    </w:p>
  </w:endnote>
  <w:endnote w:type="continuationSeparator" w:id="0">
    <w:p w14:paraId="7CFCD01A" w14:textId="77777777" w:rsidR="004F70BE" w:rsidRDefault="004F70BE" w:rsidP="00F76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F34E" w14:textId="77777777" w:rsidR="004F70BE" w:rsidRPr="00F76DD2" w:rsidRDefault="004F70BE" w:rsidP="00770567">
    <w:pPr>
      <w:pStyle w:val="Header"/>
      <w:jc w:val="right"/>
      <w:rPr>
        <w:rFonts w:asciiTheme="majorHAnsi" w:hAnsiTheme="majorHAnsi"/>
        <w:i/>
        <w:sz w:val="20"/>
        <w:szCs w:val="20"/>
      </w:rPr>
    </w:pPr>
    <w:r w:rsidRPr="00B403E1">
      <w:rPr>
        <w:rFonts w:asciiTheme="majorHAnsi" w:hAnsiTheme="majorHAnsi"/>
        <w:sz w:val="20"/>
        <w:szCs w:val="20"/>
      </w:rPr>
      <w:t xml:space="preserve">Dr. Williams :: HPAC 201-A :: 864-503-5285 :: Skype </w:t>
    </w:r>
    <w:proofErr w:type="spellStart"/>
    <w:r w:rsidRPr="00B403E1">
      <w:rPr>
        <w:rFonts w:asciiTheme="majorHAnsi" w:hAnsiTheme="majorHAnsi"/>
        <w:i/>
        <w:sz w:val="20"/>
        <w:szCs w:val="20"/>
      </w:rPr>
      <w:t>ProfGeorgeWilliams</w:t>
    </w:r>
    <w:proofErr w:type="spellEnd"/>
  </w:p>
  <w:p w14:paraId="0D4015A5" w14:textId="77777777" w:rsidR="004F70BE" w:rsidRPr="00770567" w:rsidRDefault="004F70BE" w:rsidP="007705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7459" w14:textId="77777777" w:rsidR="004F70BE" w:rsidRDefault="004F70BE" w:rsidP="00F76DD2">
      <w:pPr>
        <w:spacing w:after="0"/>
      </w:pPr>
      <w:r>
        <w:separator/>
      </w:r>
    </w:p>
  </w:footnote>
  <w:footnote w:type="continuationSeparator" w:id="0">
    <w:p w14:paraId="1199916C" w14:textId="77777777" w:rsidR="004F70BE" w:rsidRDefault="004F70BE" w:rsidP="00F76D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2B33" w14:textId="505C6742" w:rsidR="004F70BE" w:rsidRDefault="004F70BE" w:rsidP="00770567">
    <w:pPr>
      <w:pStyle w:val="Heading1"/>
      <w:spacing w:after="0"/>
    </w:pPr>
    <w:r>
      <w:t>Teaching Styles vs. Learning Styles: Adaptation Strategies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E21D2F"/>
    <w:multiLevelType w:val="hybridMultilevel"/>
    <w:tmpl w:val="AFCE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2A9F"/>
    <w:multiLevelType w:val="hybridMultilevel"/>
    <w:tmpl w:val="9B1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CA"/>
    <w:rsid w:val="001434DE"/>
    <w:rsid w:val="00174446"/>
    <w:rsid w:val="00206147"/>
    <w:rsid w:val="00346BDF"/>
    <w:rsid w:val="00375BB6"/>
    <w:rsid w:val="004F70BE"/>
    <w:rsid w:val="00640362"/>
    <w:rsid w:val="0070097A"/>
    <w:rsid w:val="00770567"/>
    <w:rsid w:val="007B310F"/>
    <w:rsid w:val="007E6371"/>
    <w:rsid w:val="00900D07"/>
    <w:rsid w:val="00A27A96"/>
    <w:rsid w:val="00BA1F4B"/>
    <w:rsid w:val="00BE5BCE"/>
    <w:rsid w:val="00C406CA"/>
    <w:rsid w:val="00C56293"/>
    <w:rsid w:val="00ED58D8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06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1"/>
    <w:pPr>
      <w:spacing w:after="200"/>
    </w:pPr>
    <w:rPr>
      <w:rFonts w:asciiTheme="minorHAnsi" w:hAnsiTheme="minorHAnsi"/>
      <w:b w:val="0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outlineLvl w:val="2"/>
    </w:pPr>
    <w:rPr>
      <w:rFonts w:asciiTheme="majorHAnsi" w:eastAsiaTheme="majorEastAsia" w:hAnsiTheme="majorHAnsi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D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DD2"/>
    <w:rPr>
      <w:rFonts w:asciiTheme="minorHAnsi" w:hAnsiTheme="minorHAns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DD2"/>
    <w:rPr>
      <w:rFonts w:asciiTheme="minorHAnsi" w:hAnsiTheme="minorHAnsi"/>
      <w:b w:val="0"/>
      <w:bCs w:val="0"/>
      <w:sz w:val="24"/>
      <w:szCs w:val="24"/>
    </w:rPr>
  </w:style>
  <w:style w:type="table" w:styleId="TableGrid">
    <w:name w:val="Table Grid"/>
    <w:basedOn w:val="TableNormal"/>
    <w:uiPriority w:val="59"/>
    <w:rsid w:val="00F7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1"/>
    <w:pPr>
      <w:spacing w:after="200"/>
    </w:pPr>
    <w:rPr>
      <w:rFonts w:asciiTheme="minorHAnsi" w:hAnsiTheme="minorHAnsi"/>
      <w:b w:val="0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1"/>
    <w:pPr>
      <w:keepNext/>
      <w:keepLines/>
      <w:spacing w:after="240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D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96"/>
    <w:pPr>
      <w:keepNext/>
      <w:keepLines/>
      <w:outlineLvl w:val="2"/>
    </w:pPr>
    <w:rPr>
      <w:rFonts w:asciiTheme="majorHAnsi" w:eastAsiaTheme="majorEastAsia" w:hAnsiTheme="majorHAnsi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A96"/>
    <w:pPr>
      <w:keepNext/>
      <w:keepLines/>
      <w:spacing w:before="200" w:after="0"/>
      <w:outlineLvl w:val="3"/>
    </w:pPr>
    <w:rPr>
      <w:rFonts w:asciiTheme="majorHAnsi" w:eastAsiaTheme="majorEastAsia" w:hAnsiTheme="maj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1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46BDF"/>
    <w:rPr>
      <w:rFonts w:eastAsiaTheme="maj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7A96"/>
    <w:rPr>
      <w:rFonts w:eastAsiaTheme="majorEastAsi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31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27A96"/>
    <w:rPr>
      <w:rFonts w:eastAsiaTheme="majorEastAsia"/>
      <w:b w:val="0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D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DD2"/>
    <w:rPr>
      <w:rFonts w:asciiTheme="minorHAnsi" w:hAnsiTheme="minorHAnsi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DD2"/>
    <w:rPr>
      <w:rFonts w:asciiTheme="minorHAnsi" w:hAnsiTheme="minorHAnsi"/>
      <w:b w:val="0"/>
      <w:bCs w:val="0"/>
      <w:sz w:val="24"/>
      <w:szCs w:val="24"/>
    </w:rPr>
  </w:style>
  <w:style w:type="table" w:styleId="TableGrid">
    <w:name w:val="Table Grid"/>
    <w:basedOn w:val="TableNormal"/>
    <w:uiPriority w:val="59"/>
    <w:rsid w:val="00F7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Macintosh Word</Application>
  <DocSecurity>0</DocSecurity>
  <Lines>2</Lines>
  <Paragraphs>1</Paragraphs>
  <ScaleCrop>false</ScaleCrop>
  <Company>University of South Carolina Upstate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Williams</dc:creator>
  <cp:keywords/>
  <dc:description/>
  <cp:lastModifiedBy>George Williams</cp:lastModifiedBy>
  <cp:revision>7</cp:revision>
  <dcterms:created xsi:type="dcterms:W3CDTF">2017-09-27T15:39:00Z</dcterms:created>
  <dcterms:modified xsi:type="dcterms:W3CDTF">2017-09-27T15:52:00Z</dcterms:modified>
</cp:coreProperties>
</file>