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462CF" w14:textId="2CE0CE78" w:rsidR="00D50471" w:rsidRPr="00C17CA2" w:rsidRDefault="00D50471" w:rsidP="00D50471">
      <w:pPr>
        <w:pStyle w:val="Heading1"/>
        <w:rPr>
          <w:sz w:val="48"/>
          <w:szCs w:val="48"/>
        </w:rPr>
      </w:pPr>
      <w:r w:rsidRPr="00C17CA2">
        <w:rPr>
          <w:sz w:val="48"/>
          <w:szCs w:val="48"/>
        </w:rPr>
        <w:t>Bloom’s Taxonomy</w:t>
      </w:r>
      <w:r w:rsidR="00C17CA2" w:rsidRPr="00C17CA2">
        <w:rPr>
          <w:sz w:val="48"/>
          <w:szCs w:val="48"/>
        </w:rPr>
        <w:t>: 6 Levels of Learning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30"/>
        <w:gridCol w:w="3760"/>
      </w:tblGrid>
      <w:tr w:rsidR="00D50471" w14:paraId="25171B49" w14:textId="77777777" w:rsidTr="00D50471">
        <w:tc>
          <w:tcPr>
            <w:tcW w:w="5515" w:type="dxa"/>
          </w:tcPr>
          <w:p w14:paraId="29051708" w14:textId="027E8030" w:rsidR="00D50471" w:rsidRDefault="00D50471" w:rsidP="00BE5BCE">
            <w:r>
              <w:rPr>
                <w:noProof/>
              </w:rPr>
              <w:drawing>
                <wp:inline distT="0" distB="0" distL="0" distR="0" wp14:anchorId="4A085B8C" wp14:editId="15E5CD2C">
                  <wp:extent cx="3547778" cy="2923391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298" cy="292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14:paraId="1D56FA08" w14:textId="77777777" w:rsidR="00D50471" w:rsidRDefault="00D50471" w:rsidP="00C17CA2">
            <w:pPr>
              <w:spacing w:before="300" w:line="276" w:lineRule="auto"/>
            </w:pPr>
            <w:r>
              <w:t xml:space="preserve">Benjamin Bloom designed a system of classifying goals for the learning process. This system is know as “Bloom’s Taxonomy.” </w:t>
            </w:r>
          </w:p>
          <w:p w14:paraId="6548A3AD" w14:textId="77777777" w:rsidR="00D50471" w:rsidRDefault="00D50471" w:rsidP="00D50471">
            <w:pPr>
              <w:spacing w:line="276" w:lineRule="auto"/>
            </w:pPr>
            <w:r>
              <w:t>There are 6 levels to this taxonomy, with the higher levels requiring more critical thinking than the lower levels.</w:t>
            </w:r>
          </w:p>
          <w:p w14:paraId="377740E9" w14:textId="41035FFA" w:rsidR="00D50471" w:rsidRDefault="00D50471" w:rsidP="00D50471">
            <w:pPr>
              <w:spacing w:line="276" w:lineRule="auto"/>
            </w:pPr>
            <w:r>
              <w:t xml:space="preserve">Your courses will require different kinds of </w:t>
            </w:r>
            <w:r w:rsidR="00C17CA2">
              <w:t>learning</w:t>
            </w:r>
            <w:r>
              <w:t>, not all of it exactly the same.</w:t>
            </w:r>
          </w:p>
          <w:p w14:paraId="43516832" w14:textId="32DC206B" w:rsidR="00C17CA2" w:rsidRDefault="00C17CA2" w:rsidP="00D50471">
            <w:pPr>
              <w:spacing w:line="276" w:lineRule="auto"/>
            </w:pPr>
          </w:p>
        </w:tc>
      </w:tr>
    </w:tbl>
    <w:p w14:paraId="5E5622D6" w14:textId="67D7CD36" w:rsidR="00F76DD2" w:rsidRDefault="00C17CA2" w:rsidP="00C17CA2">
      <w:pPr>
        <w:pStyle w:val="Heading2"/>
      </w:pPr>
      <w:r>
        <w:t>Group Discussion</w:t>
      </w:r>
    </w:p>
    <w:p w14:paraId="7501F9C4" w14:textId="1EB5F80F" w:rsidR="00C17CA2" w:rsidRDefault="00C17CA2" w:rsidP="00C17CA2">
      <w:pPr>
        <w:pStyle w:val="ListParagraph"/>
        <w:numPr>
          <w:ilvl w:val="0"/>
          <w:numId w:val="14"/>
        </w:numPr>
      </w:pPr>
      <w:r>
        <w:t>Consider the different courses you are taking this semester.</w:t>
      </w:r>
    </w:p>
    <w:p w14:paraId="5CE877F1" w14:textId="5C1EC2B2" w:rsidR="00C17CA2" w:rsidRDefault="00C17CA2" w:rsidP="00C17CA2">
      <w:pPr>
        <w:pStyle w:val="ListParagraph"/>
        <w:numPr>
          <w:ilvl w:val="0"/>
          <w:numId w:val="14"/>
        </w:numPr>
      </w:pPr>
      <w:r>
        <w:t>Which of these 6 levels of learning have you been asked to use so far this term?</w:t>
      </w:r>
    </w:p>
    <w:p w14:paraId="3985C68C" w14:textId="2B37481C" w:rsidR="00C17CA2" w:rsidRDefault="007B13AF" w:rsidP="00C17CA2">
      <w:pPr>
        <w:pStyle w:val="ListParagraph"/>
        <w:numPr>
          <w:ilvl w:val="0"/>
          <w:numId w:val="14"/>
        </w:numPr>
      </w:pPr>
      <w:r>
        <w:t>Come up with specific examples, discuss relevant details, and be prepared to share the results of your discussion with the rest of the class.</w:t>
      </w:r>
      <w:bookmarkStart w:id="0" w:name="_GoBack"/>
      <w:bookmarkEnd w:id="0"/>
    </w:p>
    <w:sectPr w:rsidR="00C17CA2" w:rsidSect="00D50471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8F2DB" w14:textId="77777777" w:rsidR="004F70BE" w:rsidRDefault="004F70BE" w:rsidP="00F76DD2">
      <w:pPr>
        <w:spacing w:after="0"/>
      </w:pPr>
      <w:r>
        <w:separator/>
      </w:r>
    </w:p>
  </w:endnote>
  <w:endnote w:type="continuationSeparator" w:id="0">
    <w:p w14:paraId="7CFCD01A" w14:textId="77777777" w:rsidR="004F70BE" w:rsidRDefault="004F70BE" w:rsidP="00F76D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17459" w14:textId="77777777" w:rsidR="004F70BE" w:rsidRDefault="004F70BE" w:rsidP="00F76DD2">
      <w:pPr>
        <w:spacing w:after="0"/>
      </w:pPr>
      <w:r>
        <w:separator/>
      </w:r>
    </w:p>
  </w:footnote>
  <w:footnote w:type="continuationSeparator" w:id="0">
    <w:p w14:paraId="1199916C" w14:textId="77777777" w:rsidR="004F70BE" w:rsidRDefault="004F70BE" w:rsidP="00F76D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5610E" w14:textId="77777777" w:rsidR="00D50471" w:rsidRPr="00F76DD2" w:rsidRDefault="00D50471" w:rsidP="00D50471">
    <w:pPr>
      <w:pStyle w:val="Header"/>
      <w:jc w:val="right"/>
      <w:rPr>
        <w:rFonts w:asciiTheme="majorHAnsi" w:hAnsiTheme="majorHAnsi"/>
        <w:i/>
        <w:sz w:val="20"/>
        <w:szCs w:val="20"/>
      </w:rPr>
    </w:pPr>
    <w:r w:rsidRPr="00B403E1">
      <w:rPr>
        <w:rFonts w:asciiTheme="majorHAnsi" w:hAnsiTheme="majorHAnsi"/>
        <w:sz w:val="20"/>
        <w:szCs w:val="20"/>
      </w:rPr>
      <w:t xml:space="preserve">Dr. Williams :: HPAC 201-A :: 864-503-5285 :: Skype </w:t>
    </w:r>
    <w:proofErr w:type="spellStart"/>
    <w:r w:rsidRPr="00B403E1">
      <w:rPr>
        <w:rFonts w:asciiTheme="majorHAnsi" w:hAnsiTheme="majorHAnsi"/>
        <w:i/>
        <w:sz w:val="20"/>
        <w:szCs w:val="20"/>
      </w:rPr>
      <w:t>ProfGeorgeWilliams</w:t>
    </w:r>
    <w:proofErr w:type="spellEnd"/>
  </w:p>
  <w:p w14:paraId="456B2B33" w14:textId="3DCE96E1" w:rsidR="004F70BE" w:rsidRPr="00D50471" w:rsidRDefault="004F70BE" w:rsidP="00D504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2E21D2F"/>
    <w:multiLevelType w:val="hybridMultilevel"/>
    <w:tmpl w:val="AFCE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9271F"/>
    <w:multiLevelType w:val="hybridMultilevel"/>
    <w:tmpl w:val="E0BE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62A9F"/>
    <w:multiLevelType w:val="hybridMultilevel"/>
    <w:tmpl w:val="9B10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CA"/>
    <w:rsid w:val="001434DE"/>
    <w:rsid w:val="00174446"/>
    <w:rsid w:val="00206147"/>
    <w:rsid w:val="0023131F"/>
    <w:rsid w:val="00346BDF"/>
    <w:rsid w:val="00375BB6"/>
    <w:rsid w:val="004F70BE"/>
    <w:rsid w:val="00640362"/>
    <w:rsid w:val="0070097A"/>
    <w:rsid w:val="00770567"/>
    <w:rsid w:val="007B13AF"/>
    <w:rsid w:val="007B310F"/>
    <w:rsid w:val="007E6371"/>
    <w:rsid w:val="00900D07"/>
    <w:rsid w:val="00A27A96"/>
    <w:rsid w:val="00A51D21"/>
    <w:rsid w:val="00A6057B"/>
    <w:rsid w:val="00BA1F4B"/>
    <w:rsid w:val="00BE5BCE"/>
    <w:rsid w:val="00C17CA2"/>
    <w:rsid w:val="00C406CA"/>
    <w:rsid w:val="00C56293"/>
    <w:rsid w:val="00D50471"/>
    <w:rsid w:val="00ED58D8"/>
    <w:rsid w:val="00F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06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71"/>
    <w:pPr>
      <w:spacing w:after="200"/>
    </w:pPr>
    <w:rPr>
      <w:rFonts w:asciiTheme="minorHAnsi" w:hAnsiTheme="minorHAnsi"/>
      <w:b w:val="0"/>
      <w:bCs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71"/>
    <w:pPr>
      <w:keepNext/>
      <w:keepLines/>
      <w:spacing w:after="240"/>
      <w:outlineLvl w:val="0"/>
    </w:pPr>
    <w:rPr>
      <w:rFonts w:asciiTheme="majorHAnsi" w:eastAsiaTheme="majorEastAsia" w:hAnsiTheme="majorHAns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BD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A96"/>
    <w:pPr>
      <w:keepNext/>
      <w:keepLines/>
      <w:outlineLvl w:val="2"/>
    </w:pPr>
    <w:rPr>
      <w:rFonts w:asciiTheme="majorHAnsi" w:eastAsiaTheme="majorEastAsia" w:hAnsiTheme="majorHAnsi"/>
      <w:b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A96"/>
    <w:pPr>
      <w:keepNext/>
      <w:keepLines/>
      <w:spacing w:before="200" w:after="0"/>
      <w:outlineLvl w:val="3"/>
    </w:pPr>
    <w:rPr>
      <w:rFonts w:asciiTheme="majorHAnsi" w:eastAsiaTheme="majorEastAsia" w:hAnsiTheme="majorHAns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71"/>
    <w:rPr>
      <w:rFonts w:eastAsiaTheme="majorEastAsia"/>
    </w:rPr>
  </w:style>
  <w:style w:type="character" w:customStyle="1" w:styleId="Heading2Char">
    <w:name w:val="Heading 2 Char"/>
    <w:basedOn w:val="DefaultParagraphFont"/>
    <w:link w:val="Heading2"/>
    <w:uiPriority w:val="9"/>
    <w:rsid w:val="00346BDF"/>
    <w:rPr>
      <w:rFonts w:eastAsiaTheme="majorEastAsi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27A96"/>
    <w:rPr>
      <w:rFonts w:eastAsiaTheme="majorEastAsia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7B31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27A96"/>
    <w:rPr>
      <w:rFonts w:eastAsiaTheme="majorEastAsia"/>
      <w:b w:val="0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DD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6DD2"/>
    <w:rPr>
      <w:rFonts w:asciiTheme="minorHAnsi" w:hAnsiTheme="minorHAnsi"/>
      <w:b w:val="0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DD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6DD2"/>
    <w:rPr>
      <w:rFonts w:asciiTheme="minorHAnsi" w:hAnsiTheme="minorHAnsi"/>
      <w:b w:val="0"/>
      <w:bCs w:val="0"/>
      <w:sz w:val="24"/>
      <w:szCs w:val="24"/>
    </w:rPr>
  </w:style>
  <w:style w:type="table" w:styleId="TableGrid">
    <w:name w:val="Table Grid"/>
    <w:basedOn w:val="TableNormal"/>
    <w:uiPriority w:val="59"/>
    <w:rsid w:val="00F7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4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71"/>
    <w:rPr>
      <w:rFonts w:ascii="Lucida Grande" w:hAnsi="Lucida Grande" w:cs="Lucida Grande"/>
      <w:b w:val="0"/>
      <w:b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71"/>
    <w:pPr>
      <w:spacing w:after="200"/>
    </w:pPr>
    <w:rPr>
      <w:rFonts w:asciiTheme="minorHAnsi" w:hAnsiTheme="minorHAnsi"/>
      <w:b w:val="0"/>
      <w:bCs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71"/>
    <w:pPr>
      <w:keepNext/>
      <w:keepLines/>
      <w:spacing w:after="240"/>
      <w:outlineLvl w:val="0"/>
    </w:pPr>
    <w:rPr>
      <w:rFonts w:asciiTheme="majorHAnsi" w:eastAsiaTheme="majorEastAsia" w:hAnsiTheme="majorHAns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BD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A96"/>
    <w:pPr>
      <w:keepNext/>
      <w:keepLines/>
      <w:outlineLvl w:val="2"/>
    </w:pPr>
    <w:rPr>
      <w:rFonts w:asciiTheme="majorHAnsi" w:eastAsiaTheme="majorEastAsia" w:hAnsiTheme="majorHAnsi"/>
      <w:b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A96"/>
    <w:pPr>
      <w:keepNext/>
      <w:keepLines/>
      <w:spacing w:before="200" w:after="0"/>
      <w:outlineLvl w:val="3"/>
    </w:pPr>
    <w:rPr>
      <w:rFonts w:asciiTheme="majorHAnsi" w:eastAsiaTheme="majorEastAsia" w:hAnsiTheme="majorHAns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71"/>
    <w:rPr>
      <w:rFonts w:eastAsiaTheme="majorEastAsia"/>
    </w:rPr>
  </w:style>
  <w:style w:type="character" w:customStyle="1" w:styleId="Heading2Char">
    <w:name w:val="Heading 2 Char"/>
    <w:basedOn w:val="DefaultParagraphFont"/>
    <w:link w:val="Heading2"/>
    <w:uiPriority w:val="9"/>
    <w:rsid w:val="00346BDF"/>
    <w:rPr>
      <w:rFonts w:eastAsiaTheme="majorEastAsi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27A96"/>
    <w:rPr>
      <w:rFonts w:eastAsiaTheme="majorEastAsia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7B31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27A96"/>
    <w:rPr>
      <w:rFonts w:eastAsiaTheme="majorEastAsia"/>
      <w:b w:val="0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DD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6DD2"/>
    <w:rPr>
      <w:rFonts w:asciiTheme="minorHAnsi" w:hAnsiTheme="minorHAnsi"/>
      <w:b w:val="0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DD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6DD2"/>
    <w:rPr>
      <w:rFonts w:asciiTheme="minorHAnsi" w:hAnsiTheme="minorHAnsi"/>
      <w:b w:val="0"/>
      <w:bCs w:val="0"/>
      <w:sz w:val="24"/>
      <w:szCs w:val="24"/>
    </w:rPr>
  </w:style>
  <w:style w:type="table" w:styleId="TableGrid">
    <w:name w:val="Table Grid"/>
    <w:basedOn w:val="TableNormal"/>
    <w:uiPriority w:val="59"/>
    <w:rsid w:val="00F7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4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71"/>
    <w:rPr>
      <w:rFonts w:ascii="Lucida Grande" w:hAnsi="Lucida Grande" w:cs="Lucida Grande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Macintosh Word</Application>
  <DocSecurity>0</DocSecurity>
  <Lines>4</Lines>
  <Paragraphs>1</Paragraphs>
  <ScaleCrop>false</ScaleCrop>
  <Company>University of South Carolina Upstate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Williams</dc:creator>
  <cp:keywords/>
  <dc:description/>
  <cp:lastModifiedBy>George Williams</cp:lastModifiedBy>
  <cp:revision>3</cp:revision>
  <cp:lastPrinted>2017-10-02T17:05:00Z</cp:lastPrinted>
  <dcterms:created xsi:type="dcterms:W3CDTF">2017-10-02T17:11:00Z</dcterms:created>
  <dcterms:modified xsi:type="dcterms:W3CDTF">2017-10-02T17:22:00Z</dcterms:modified>
</cp:coreProperties>
</file>