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01A49" w14:textId="6DAEC924" w:rsidR="00475EAB" w:rsidRPr="00475EAB" w:rsidRDefault="00A510A1" w:rsidP="00475EAB">
      <w:pPr>
        <w:pStyle w:val="Heading1"/>
        <w:rPr>
          <w:sz w:val="48"/>
          <w:szCs w:val="48"/>
        </w:rPr>
      </w:pPr>
      <w:r>
        <w:rPr>
          <w:sz w:val="48"/>
          <w:szCs w:val="48"/>
        </w:rPr>
        <w:t>Chapter 15</w:t>
      </w:r>
      <w:r w:rsidR="00FC104E">
        <w:rPr>
          <w:sz w:val="48"/>
          <w:szCs w:val="48"/>
        </w:rPr>
        <w:t xml:space="preserve">: </w:t>
      </w:r>
      <w:r w:rsidR="004A5AE2">
        <w:rPr>
          <w:sz w:val="48"/>
          <w:szCs w:val="48"/>
        </w:rPr>
        <w:t>Majors and Careers</w:t>
      </w:r>
      <w:bookmarkStart w:id="0" w:name="_GoBack"/>
      <w:bookmarkEnd w:id="0"/>
    </w:p>
    <w:p w14:paraId="373D6917" w14:textId="77777777" w:rsidR="00475EAB" w:rsidRPr="00475EAB" w:rsidRDefault="00475EAB" w:rsidP="00475EAB">
      <w:pPr>
        <w:pStyle w:val="Heading2"/>
        <w:spacing w:before="0"/>
        <w:rPr>
          <w:rFonts w:eastAsia="Times New Roman" w:cs="Times New Roman"/>
          <w:color w:val="1A1A1A"/>
        </w:rPr>
      </w:pPr>
      <w:r>
        <w:rPr>
          <w:rFonts w:eastAsia="Times New Roman" w:cs="Times New Roman"/>
          <w:color w:val="1A1A1A"/>
        </w:rPr>
        <w:t xml:space="preserve">1. </w:t>
      </w:r>
      <w:r w:rsidRPr="00475EAB">
        <w:rPr>
          <w:rFonts w:eastAsia="Times New Roman" w:cs="Times New Roman"/>
          <w:color w:val="1A1A1A"/>
        </w:rPr>
        <w:t>Small-group discussion</w:t>
      </w:r>
    </w:p>
    <w:p w14:paraId="2EA67A85" w14:textId="7D928C87" w:rsidR="0072727E" w:rsidRDefault="0072727E" w:rsidP="0072727E">
      <w:r w:rsidRPr="0072727E">
        <w:rPr>
          <w:b/>
        </w:rPr>
        <w:t>Developing a career plan.</w:t>
      </w:r>
      <w:r>
        <w:t xml:space="preserve"> Considering what you’ve learned in Chapter 15, t</w:t>
      </w:r>
      <w:r>
        <w:t>hink about what would be invol</w:t>
      </w:r>
      <w:r>
        <w:t xml:space="preserve">ved in developing a career plan. </w:t>
      </w:r>
      <w:r>
        <w:t xml:space="preserve">Brainstorm tasks that you </w:t>
      </w:r>
      <w:r>
        <w:t>should</w:t>
      </w:r>
      <w:r>
        <w:t xml:space="preserve"> do to develop your career plans and get closer to the goal of graduating with the skills and experience needed for a career in any field. Begin with the first year and move into the second, third, and fourth years to establish examples of what career planning tasks </w:t>
      </w:r>
      <w:r>
        <w:t>you</w:t>
      </w:r>
      <w:r>
        <w:t xml:space="preserve"> might do. </w:t>
      </w:r>
    </w:p>
    <w:p w14:paraId="40974058" w14:textId="715287DC" w:rsidR="00475EAB" w:rsidRDefault="00475EAB" w:rsidP="00475EAB">
      <w:pPr>
        <w:pStyle w:val="Heading2"/>
      </w:pPr>
      <w:r>
        <w:t xml:space="preserve">2. Case study for discussion: </w:t>
      </w:r>
      <w:r w:rsidR="008E6F1F">
        <w:t>Becca</w:t>
      </w:r>
    </w:p>
    <w:p w14:paraId="70A51294" w14:textId="5395A7E3" w:rsidR="0072727E" w:rsidRDefault="0072727E" w:rsidP="0072727E">
      <w:r>
        <w:t xml:space="preserve">For as long as he could remember, </w:t>
      </w:r>
      <w:r>
        <w:t>Becca</w:t>
      </w:r>
      <w:r>
        <w:t xml:space="preserve"> had wanted to be a physician. Therefore, when </w:t>
      </w:r>
      <w:r>
        <w:t>s</w:t>
      </w:r>
      <w:r>
        <w:t xml:space="preserve">he entered college, </w:t>
      </w:r>
      <w:r>
        <w:t>s</w:t>
      </w:r>
      <w:r>
        <w:t xml:space="preserve">he majored in chemistry as preparation for medical school. Although </w:t>
      </w:r>
      <w:r>
        <w:t>s</w:t>
      </w:r>
      <w:r>
        <w:t xml:space="preserve">he earned good grades in his science courses, </w:t>
      </w:r>
      <w:r>
        <w:t>s</w:t>
      </w:r>
      <w:r>
        <w:t xml:space="preserve">he found that </w:t>
      </w:r>
      <w:r>
        <w:t>s</w:t>
      </w:r>
      <w:r>
        <w:t xml:space="preserve">he was </w:t>
      </w:r>
      <w:r>
        <w:t>bored with science in general. Sh</w:t>
      </w:r>
      <w:r>
        <w:t xml:space="preserve">e made an appointment with </w:t>
      </w:r>
      <w:r>
        <w:t>her</w:t>
      </w:r>
      <w:r>
        <w:t xml:space="preserve"> adviser and told him of </w:t>
      </w:r>
      <w:r>
        <w:t>her</w:t>
      </w:r>
      <w:r>
        <w:t xml:space="preserve"> feelings. His adviser said, “</w:t>
      </w:r>
      <w:r>
        <w:t>Becca</w:t>
      </w:r>
      <w:r>
        <w:t xml:space="preserve">, I know what you mean. Lots of people go through this stage. However, your grades are so good that I’m going to urge you to continue. Then, when you begin medical school, you can decide whether or not you want to stay there. If you don’t, your education will have prepared you for a number of other careers, so what have you got to lose?” </w:t>
      </w:r>
      <w:r>
        <w:t>Becca</w:t>
      </w:r>
      <w:r>
        <w:t xml:space="preserve"> left the office feeling confused. “If I don’t enjoy something,” </w:t>
      </w:r>
      <w:r>
        <w:t>s</w:t>
      </w:r>
      <w:r>
        <w:t>he said, “why sh</w:t>
      </w:r>
      <w:r>
        <w:t>ould I keep on doing it?”</w:t>
      </w:r>
    </w:p>
    <w:p w14:paraId="2033B42B" w14:textId="07C6AB16" w:rsidR="0072727E" w:rsidRPr="0072727E" w:rsidRDefault="0072727E" w:rsidP="0072727E">
      <w:pPr>
        <w:rPr>
          <w:rFonts w:ascii="Times" w:hAnsi="Times" w:cs="Times"/>
          <w:b/>
        </w:rPr>
      </w:pPr>
      <w:r w:rsidRPr="0072727E">
        <w:rPr>
          <w:rFonts w:ascii="Times" w:hAnsi="Times" w:cs="Times"/>
          <w:b/>
          <w:iCs/>
        </w:rPr>
        <w:t xml:space="preserve">Discussion Questions </w:t>
      </w:r>
    </w:p>
    <w:p w14:paraId="7A938CB1" w14:textId="77777777" w:rsidR="0072727E" w:rsidRDefault="0072727E" w:rsidP="0072727E">
      <w:pPr>
        <w:pStyle w:val="ListParagraph"/>
        <w:numPr>
          <w:ilvl w:val="0"/>
          <w:numId w:val="18"/>
        </w:numPr>
        <w:contextualSpacing w:val="0"/>
      </w:pPr>
      <w:r>
        <w:t>What’s your opinion of the advice the adviser gave Andrew?  </w:t>
      </w:r>
    </w:p>
    <w:p w14:paraId="09894F8D" w14:textId="77777777" w:rsidR="0072727E" w:rsidRDefault="0072727E" w:rsidP="0072727E">
      <w:pPr>
        <w:pStyle w:val="ListParagraph"/>
        <w:numPr>
          <w:ilvl w:val="0"/>
          <w:numId w:val="18"/>
        </w:numPr>
        <w:contextualSpacing w:val="0"/>
      </w:pPr>
      <w:r>
        <w:t>Physicians make good money. Is this a strong reason for Andrew to stick to his plans?  Explain your answer.  </w:t>
      </w:r>
    </w:p>
    <w:p w14:paraId="73BD8167" w14:textId="77777777" w:rsidR="0072727E" w:rsidRDefault="0072727E" w:rsidP="0072727E">
      <w:pPr>
        <w:pStyle w:val="ListParagraph"/>
        <w:numPr>
          <w:ilvl w:val="0"/>
          <w:numId w:val="18"/>
        </w:numPr>
        <w:contextualSpacing w:val="0"/>
      </w:pPr>
      <w:r>
        <w:t>How might a visit to the career center provide Andrew with some insight into his  dilemma?  </w:t>
      </w:r>
    </w:p>
    <w:p w14:paraId="481A3A90" w14:textId="77777777" w:rsidR="0072727E" w:rsidRDefault="0072727E" w:rsidP="0072727E">
      <w:pPr>
        <w:pStyle w:val="ListParagraph"/>
        <w:numPr>
          <w:ilvl w:val="0"/>
          <w:numId w:val="18"/>
        </w:numPr>
        <w:contextualSpacing w:val="0"/>
      </w:pPr>
      <w:r>
        <w:t>Andrew is getting a solid liberal arts education anyway. What’s he really got to lose by  staying on track for the present?  </w:t>
      </w:r>
    </w:p>
    <w:p w14:paraId="0B6BA13F" w14:textId="55545AFE" w:rsidR="00346BDF" w:rsidRDefault="00346BDF" w:rsidP="0072727E"/>
    <w:sectPr w:rsidR="00346BDF" w:rsidSect="00BE5BCE">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95EB2" w14:textId="77777777" w:rsidR="00475EAB" w:rsidRDefault="00475EAB" w:rsidP="00475EAB">
      <w:pPr>
        <w:spacing w:after="0"/>
      </w:pPr>
      <w:r>
        <w:separator/>
      </w:r>
    </w:p>
  </w:endnote>
  <w:endnote w:type="continuationSeparator" w:id="0">
    <w:p w14:paraId="480C643C" w14:textId="77777777" w:rsidR="00475EAB" w:rsidRDefault="00475EAB" w:rsidP="00475E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5A9E8" w14:textId="77777777" w:rsidR="00475EAB" w:rsidRDefault="00475EAB" w:rsidP="00475EAB">
      <w:pPr>
        <w:spacing w:after="0"/>
      </w:pPr>
      <w:r>
        <w:separator/>
      </w:r>
    </w:p>
  </w:footnote>
  <w:footnote w:type="continuationSeparator" w:id="0">
    <w:p w14:paraId="02B00F6F" w14:textId="77777777" w:rsidR="00475EAB" w:rsidRDefault="00475EAB" w:rsidP="00475EA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8FADC" w14:textId="77777777" w:rsidR="00475EAB" w:rsidRPr="00B403E1" w:rsidRDefault="00475EAB" w:rsidP="00475EAB">
    <w:pPr>
      <w:pStyle w:val="Header"/>
      <w:jc w:val="right"/>
      <w:rPr>
        <w:rFonts w:asciiTheme="majorHAnsi" w:hAnsiTheme="majorHAnsi"/>
        <w:i/>
        <w:sz w:val="20"/>
        <w:szCs w:val="20"/>
      </w:rPr>
    </w:pPr>
    <w:r w:rsidRPr="00B403E1">
      <w:rPr>
        <w:rFonts w:asciiTheme="majorHAnsi" w:hAnsiTheme="majorHAnsi"/>
        <w:sz w:val="20"/>
        <w:szCs w:val="20"/>
      </w:rPr>
      <w:t xml:space="preserve">Dr. Williams :: HPAC 201-A :: 864-503-5285 :: Skype </w:t>
    </w:r>
    <w:r w:rsidRPr="00B403E1">
      <w:rPr>
        <w:rFonts w:asciiTheme="majorHAnsi" w:hAnsiTheme="majorHAnsi"/>
        <w:i/>
        <w:sz w:val="20"/>
        <w:szCs w:val="20"/>
      </w:rPr>
      <w:t>ProfGeorgeWilliams</w:t>
    </w:r>
  </w:p>
  <w:p w14:paraId="508C7F58" w14:textId="77777777" w:rsidR="00475EAB" w:rsidRPr="00475EAB" w:rsidRDefault="00475EAB" w:rsidP="00475EA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1455268"/>
    <w:multiLevelType w:val="hybridMultilevel"/>
    <w:tmpl w:val="4E9C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E21D2F"/>
    <w:multiLevelType w:val="hybridMultilevel"/>
    <w:tmpl w:val="AFCEF0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474AA1"/>
    <w:multiLevelType w:val="hybridMultilevel"/>
    <w:tmpl w:val="774C4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962A9F"/>
    <w:multiLevelType w:val="hybridMultilevel"/>
    <w:tmpl w:val="9B10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DB675C"/>
    <w:multiLevelType w:val="multilevel"/>
    <w:tmpl w:val="FFC6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ED4A25"/>
    <w:multiLevelType w:val="hybridMultilevel"/>
    <w:tmpl w:val="C0CE2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704F1A"/>
    <w:multiLevelType w:val="hybridMultilevel"/>
    <w:tmpl w:val="B15A4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7"/>
  </w:num>
  <w:num w:numId="15">
    <w:abstractNumId w:val="16"/>
  </w:num>
  <w:num w:numId="16">
    <w:abstractNumId w:val="15"/>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AB"/>
    <w:rsid w:val="001434DE"/>
    <w:rsid w:val="00174446"/>
    <w:rsid w:val="00206147"/>
    <w:rsid w:val="00346BDF"/>
    <w:rsid w:val="00375BB6"/>
    <w:rsid w:val="00475EAB"/>
    <w:rsid w:val="004A5AE2"/>
    <w:rsid w:val="00561A7E"/>
    <w:rsid w:val="00640362"/>
    <w:rsid w:val="0070097A"/>
    <w:rsid w:val="0072727E"/>
    <w:rsid w:val="007B310F"/>
    <w:rsid w:val="007E6371"/>
    <w:rsid w:val="008E6F1F"/>
    <w:rsid w:val="00A27A96"/>
    <w:rsid w:val="00A510A1"/>
    <w:rsid w:val="00BE5BCE"/>
    <w:rsid w:val="00FC1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A5E1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ajorBidi"/>
        <w:b/>
        <w:bCs/>
        <w:color w:val="000000" w:themeColor="text1"/>
        <w:sz w:val="36"/>
        <w:szCs w:val="3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71"/>
    <w:pPr>
      <w:spacing w:after="200"/>
    </w:pPr>
    <w:rPr>
      <w:rFonts w:asciiTheme="minorHAnsi" w:hAnsiTheme="minorHAnsi"/>
      <w:b w:val="0"/>
      <w:bCs w:val="0"/>
      <w:sz w:val="24"/>
      <w:szCs w:val="24"/>
    </w:rPr>
  </w:style>
  <w:style w:type="paragraph" w:styleId="Heading1">
    <w:name w:val="heading 1"/>
    <w:basedOn w:val="Normal"/>
    <w:next w:val="Normal"/>
    <w:link w:val="Heading1Char"/>
    <w:uiPriority w:val="9"/>
    <w:qFormat/>
    <w:rsid w:val="007E6371"/>
    <w:pPr>
      <w:keepNext/>
      <w:keepLines/>
      <w:spacing w:after="240"/>
      <w:outlineLvl w:val="0"/>
    </w:pPr>
    <w:rPr>
      <w:rFonts w:asciiTheme="majorHAnsi" w:eastAsiaTheme="majorEastAsia" w:hAnsiTheme="majorHAnsi"/>
      <w:b/>
      <w:bCs/>
      <w:sz w:val="36"/>
      <w:szCs w:val="36"/>
    </w:rPr>
  </w:style>
  <w:style w:type="paragraph" w:styleId="Heading2">
    <w:name w:val="heading 2"/>
    <w:basedOn w:val="Normal"/>
    <w:next w:val="Normal"/>
    <w:link w:val="Heading2Char"/>
    <w:uiPriority w:val="9"/>
    <w:unhideWhenUsed/>
    <w:qFormat/>
    <w:rsid w:val="00346BDF"/>
    <w:pPr>
      <w:keepNext/>
      <w:keepLines/>
      <w:spacing w:before="200"/>
      <w:outlineLvl w:val="1"/>
    </w:pPr>
    <w:rPr>
      <w:rFonts w:asciiTheme="majorHAnsi" w:eastAsiaTheme="majorEastAsia" w:hAnsiTheme="majorHAnsi"/>
      <w:b/>
      <w:bCs/>
      <w:sz w:val="32"/>
      <w:szCs w:val="32"/>
    </w:rPr>
  </w:style>
  <w:style w:type="paragraph" w:styleId="Heading3">
    <w:name w:val="heading 3"/>
    <w:basedOn w:val="Normal"/>
    <w:next w:val="Normal"/>
    <w:link w:val="Heading3Char"/>
    <w:uiPriority w:val="9"/>
    <w:unhideWhenUsed/>
    <w:qFormat/>
    <w:rsid w:val="00A27A96"/>
    <w:pPr>
      <w:keepNext/>
      <w:keepLines/>
      <w:outlineLvl w:val="2"/>
    </w:pPr>
    <w:rPr>
      <w:rFonts w:asciiTheme="majorHAnsi" w:eastAsiaTheme="majorEastAsia" w:hAnsiTheme="majorHAnsi"/>
      <w:b/>
      <w:bCs/>
      <w:i/>
      <w:sz w:val="28"/>
      <w:szCs w:val="28"/>
    </w:rPr>
  </w:style>
  <w:style w:type="paragraph" w:styleId="Heading4">
    <w:name w:val="heading 4"/>
    <w:basedOn w:val="Normal"/>
    <w:next w:val="Normal"/>
    <w:link w:val="Heading4Char"/>
    <w:uiPriority w:val="9"/>
    <w:unhideWhenUsed/>
    <w:qFormat/>
    <w:rsid w:val="00A27A96"/>
    <w:pPr>
      <w:keepNext/>
      <w:keepLines/>
      <w:spacing w:before="200" w:after="0"/>
      <w:outlineLvl w:val="3"/>
    </w:pPr>
    <w:rPr>
      <w:rFonts w:asciiTheme="majorHAnsi" w:eastAsiaTheme="majorEastAsia" w:hAnsiTheme="majorHAns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71"/>
    <w:rPr>
      <w:rFonts w:eastAsiaTheme="majorEastAsia"/>
    </w:rPr>
  </w:style>
  <w:style w:type="character" w:customStyle="1" w:styleId="Heading2Char">
    <w:name w:val="Heading 2 Char"/>
    <w:basedOn w:val="DefaultParagraphFont"/>
    <w:link w:val="Heading2"/>
    <w:uiPriority w:val="9"/>
    <w:rsid w:val="00346BDF"/>
    <w:rPr>
      <w:rFonts w:eastAsiaTheme="majorEastAsia"/>
      <w:sz w:val="32"/>
      <w:szCs w:val="32"/>
    </w:rPr>
  </w:style>
  <w:style w:type="character" w:customStyle="1" w:styleId="Heading3Char">
    <w:name w:val="Heading 3 Char"/>
    <w:basedOn w:val="DefaultParagraphFont"/>
    <w:link w:val="Heading3"/>
    <w:uiPriority w:val="9"/>
    <w:rsid w:val="00A27A96"/>
    <w:rPr>
      <w:rFonts w:eastAsiaTheme="majorEastAsia"/>
      <w:i/>
      <w:sz w:val="28"/>
      <w:szCs w:val="28"/>
    </w:rPr>
  </w:style>
  <w:style w:type="paragraph" w:styleId="ListParagraph">
    <w:name w:val="List Paragraph"/>
    <w:basedOn w:val="Normal"/>
    <w:uiPriority w:val="34"/>
    <w:qFormat/>
    <w:rsid w:val="007B310F"/>
    <w:pPr>
      <w:ind w:left="720"/>
      <w:contextualSpacing/>
    </w:pPr>
  </w:style>
  <w:style w:type="character" w:customStyle="1" w:styleId="Heading4Char">
    <w:name w:val="Heading 4 Char"/>
    <w:basedOn w:val="DefaultParagraphFont"/>
    <w:link w:val="Heading4"/>
    <w:uiPriority w:val="9"/>
    <w:rsid w:val="00A27A96"/>
    <w:rPr>
      <w:rFonts w:eastAsiaTheme="majorEastAsia"/>
      <w:b w:val="0"/>
      <w:i/>
      <w:iCs/>
      <w:sz w:val="24"/>
      <w:szCs w:val="24"/>
    </w:rPr>
  </w:style>
  <w:style w:type="character" w:styleId="Hyperlink">
    <w:name w:val="Hyperlink"/>
    <w:basedOn w:val="DefaultParagraphFont"/>
    <w:uiPriority w:val="99"/>
    <w:unhideWhenUsed/>
    <w:rsid w:val="00206147"/>
    <w:rPr>
      <w:color w:val="0000FF" w:themeColor="hyperlink"/>
      <w:u w:val="single"/>
    </w:rPr>
  </w:style>
  <w:style w:type="paragraph" w:styleId="Header">
    <w:name w:val="header"/>
    <w:basedOn w:val="Normal"/>
    <w:link w:val="HeaderChar"/>
    <w:uiPriority w:val="99"/>
    <w:unhideWhenUsed/>
    <w:rsid w:val="00475EAB"/>
    <w:pPr>
      <w:tabs>
        <w:tab w:val="center" w:pos="4320"/>
        <w:tab w:val="right" w:pos="8640"/>
      </w:tabs>
      <w:spacing w:after="0"/>
    </w:pPr>
  </w:style>
  <w:style w:type="character" w:customStyle="1" w:styleId="HeaderChar">
    <w:name w:val="Header Char"/>
    <w:basedOn w:val="DefaultParagraphFont"/>
    <w:link w:val="Header"/>
    <w:uiPriority w:val="99"/>
    <w:rsid w:val="00475EAB"/>
    <w:rPr>
      <w:rFonts w:asciiTheme="minorHAnsi" w:hAnsiTheme="minorHAnsi"/>
      <w:b w:val="0"/>
      <w:bCs w:val="0"/>
      <w:sz w:val="24"/>
      <w:szCs w:val="24"/>
    </w:rPr>
  </w:style>
  <w:style w:type="paragraph" w:styleId="Footer">
    <w:name w:val="footer"/>
    <w:basedOn w:val="Normal"/>
    <w:link w:val="FooterChar"/>
    <w:uiPriority w:val="99"/>
    <w:unhideWhenUsed/>
    <w:rsid w:val="00475EAB"/>
    <w:pPr>
      <w:tabs>
        <w:tab w:val="center" w:pos="4320"/>
        <w:tab w:val="right" w:pos="8640"/>
      </w:tabs>
      <w:spacing w:after="0"/>
    </w:pPr>
  </w:style>
  <w:style w:type="character" w:customStyle="1" w:styleId="FooterChar">
    <w:name w:val="Footer Char"/>
    <w:basedOn w:val="DefaultParagraphFont"/>
    <w:link w:val="Footer"/>
    <w:uiPriority w:val="99"/>
    <w:rsid w:val="00475EAB"/>
    <w:rPr>
      <w:rFonts w:asciiTheme="minorHAnsi" w:hAnsiTheme="minorHAnsi"/>
      <w:b w:val="0"/>
      <w:bCs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ajorBidi"/>
        <w:b/>
        <w:bCs/>
        <w:color w:val="000000" w:themeColor="text1"/>
        <w:sz w:val="36"/>
        <w:szCs w:val="3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71"/>
    <w:pPr>
      <w:spacing w:after="200"/>
    </w:pPr>
    <w:rPr>
      <w:rFonts w:asciiTheme="minorHAnsi" w:hAnsiTheme="minorHAnsi"/>
      <w:b w:val="0"/>
      <w:bCs w:val="0"/>
      <w:sz w:val="24"/>
      <w:szCs w:val="24"/>
    </w:rPr>
  </w:style>
  <w:style w:type="paragraph" w:styleId="Heading1">
    <w:name w:val="heading 1"/>
    <w:basedOn w:val="Normal"/>
    <w:next w:val="Normal"/>
    <w:link w:val="Heading1Char"/>
    <w:uiPriority w:val="9"/>
    <w:qFormat/>
    <w:rsid w:val="007E6371"/>
    <w:pPr>
      <w:keepNext/>
      <w:keepLines/>
      <w:spacing w:after="240"/>
      <w:outlineLvl w:val="0"/>
    </w:pPr>
    <w:rPr>
      <w:rFonts w:asciiTheme="majorHAnsi" w:eastAsiaTheme="majorEastAsia" w:hAnsiTheme="majorHAnsi"/>
      <w:b/>
      <w:bCs/>
      <w:sz w:val="36"/>
      <w:szCs w:val="36"/>
    </w:rPr>
  </w:style>
  <w:style w:type="paragraph" w:styleId="Heading2">
    <w:name w:val="heading 2"/>
    <w:basedOn w:val="Normal"/>
    <w:next w:val="Normal"/>
    <w:link w:val="Heading2Char"/>
    <w:uiPriority w:val="9"/>
    <w:unhideWhenUsed/>
    <w:qFormat/>
    <w:rsid w:val="00346BDF"/>
    <w:pPr>
      <w:keepNext/>
      <w:keepLines/>
      <w:spacing w:before="200"/>
      <w:outlineLvl w:val="1"/>
    </w:pPr>
    <w:rPr>
      <w:rFonts w:asciiTheme="majorHAnsi" w:eastAsiaTheme="majorEastAsia" w:hAnsiTheme="majorHAnsi"/>
      <w:b/>
      <w:bCs/>
      <w:sz w:val="32"/>
      <w:szCs w:val="32"/>
    </w:rPr>
  </w:style>
  <w:style w:type="paragraph" w:styleId="Heading3">
    <w:name w:val="heading 3"/>
    <w:basedOn w:val="Normal"/>
    <w:next w:val="Normal"/>
    <w:link w:val="Heading3Char"/>
    <w:uiPriority w:val="9"/>
    <w:unhideWhenUsed/>
    <w:qFormat/>
    <w:rsid w:val="00A27A96"/>
    <w:pPr>
      <w:keepNext/>
      <w:keepLines/>
      <w:outlineLvl w:val="2"/>
    </w:pPr>
    <w:rPr>
      <w:rFonts w:asciiTheme="majorHAnsi" w:eastAsiaTheme="majorEastAsia" w:hAnsiTheme="majorHAnsi"/>
      <w:b/>
      <w:bCs/>
      <w:i/>
      <w:sz w:val="28"/>
      <w:szCs w:val="28"/>
    </w:rPr>
  </w:style>
  <w:style w:type="paragraph" w:styleId="Heading4">
    <w:name w:val="heading 4"/>
    <w:basedOn w:val="Normal"/>
    <w:next w:val="Normal"/>
    <w:link w:val="Heading4Char"/>
    <w:uiPriority w:val="9"/>
    <w:unhideWhenUsed/>
    <w:qFormat/>
    <w:rsid w:val="00A27A96"/>
    <w:pPr>
      <w:keepNext/>
      <w:keepLines/>
      <w:spacing w:before="200" w:after="0"/>
      <w:outlineLvl w:val="3"/>
    </w:pPr>
    <w:rPr>
      <w:rFonts w:asciiTheme="majorHAnsi" w:eastAsiaTheme="majorEastAsia" w:hAnsiTheme="majorHAns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71"/>
    <w:rPr>
      <w:rFonts w:eastAsiaTheme="majorEastAsia"/>
    </w:rPr>
  </w:style>
  <w:style w:type="character" w:customStyle="1" w:styleId="Heading2Char">
    <w:name w:val="Heading 2 Char"/>
    <w:basedOn w:val="DefaultParagraphFont"/>
    <w:link w:val="Heading2"/>
    <w:uiPriority w:val="9"/>
    <w:rsid w:val="00346BDF"/>
    <w:rPr>
      <w:rFonts w:eastAsiaTheme="majorEastAsia"/>
      <w:sz w:val="32"/>
      <w:szCs w:val="32"/>
    </w:rPr>
  </w:style>
  <w:style w:type="character" w:customStyle="1" w:styleId="Heading3Char">
    <w:name w:val="Heading 3 Char"/>
    <w:basedOn w:val="DefaultParagraphFont"/>
    <w:link w:val="Heading3"/>
    <w:uiPriority w:val="9"/>
    <w:rsid w:val="00A27A96"/>
    <w:rPr>
      <w:rFonts w:eastAsiaTheme="majorEastAsia"/>
      <w:i/>
      <w:sz w:val="28"/>
      <w:szCs w:val="28"/>
    </w:rPr>
  </w:style>
  <w:style w:type="paragraph" w:styleId="ListParagraph">
    <w:name w:val="List Paragraph"/>
    <w:basedOn w:val="Normal"/>
    <w:uiPriority w:val="34"/>
    <w:qFormat/>
    <w:rsid w:val="007B310F"/>
    <w:pPr>
      <w:ind w:left="720"/>
      <w:contextualSpacing/>
    </w:pPr>
  </w:style>
  <w:style w:type="character" w:customStyle="1" w:styleId="Heading4Char">
    <w:name w:val="Heading 4 Char"/>
    <w:basedOn w:val="DefaultParagraphFont"/>
    <w:link w:val="Heading4"/>
    <w:uiPriority w:val="9"/>
    <w:rsid w:val="00A27A96"/>
    <w:rPr>
      <w:rFonts w:eastAsiaTheme="majorEastAsia"/>
      <w:b w:val="0"/>
      <w:i/>
      <w:iCs/>
      <w:sz w:val="24"/>
      <w:szCs w:val="24"/>
    </w:rPr>
  </w:style>
  <w:style w:type="character" w:styleId="Hyperlink">
    <w:name w:val="Hyperlink"/>
    <w:basedOn w:val="DefaultParagraphFont"/>
    <w:uiPriority w:val="99"/>
    <w:unhideWhenUsed/>
    <w:rsid w:val="00206147"/>
    <w:rPr>
      <w:color w:val="0000FF" w:themeColor="hyperlink"/>
      <w:u w:val="single"/>
    </w:rPr>
  </w:style>
  <w:style w:type="paragraph" w:styleId="Header">
    <w:name w:val="header"/>
    <w:basedOn w:val="Normal"/>
    <w:link w:val="HeaderChar"/>
    <w:uiPriority w:val="99"/>
    <w:unhideWhenUsed/>
    <w:rsid w:val="00475EAB"/>
    <w:pPr>
      <w:tabs>
        <w:tab w:val="center" w:pos="4320"/>
        <w:tab w:val="right" w:pos="8640"/>
      </w:tabs>
      <w:spacing w:after="0"/>
    </w:pPr>
  </w:style>
  <w:style w:type="character" w:customStyle="1" w:styleId="HeaderChar">
    <w:name w:val="Header Char"/>
    <w:basedOn w:val="DefaultParagraphFont"/>
    <w:link w:val="Header"/>
    <w:uiPriority w:val="99"/>
    <w:rsid w:val="00475EAB"/>
    <w:rPr>
      <w:rFonts w:asciiTheme="minorHAnsi" w:hAnsiTheme="minorHAnsi"/>
      <w:b w:val="0"/>
      <w:bCs w:val="0"/>
      <w:sz w:val="24"/>
      <w:szCs w:val="24"/>
    </w:rPr>
  </w:style>
  <w:style w:type="paragraph" w:styleId="Footer">
    <w:name w:val="footer"/>
    <w:basedOn w:val="Normal"/>
    <w:link w:val="FooterChar"/>
    <w:uiPriority w:val="99"/>
    <w:unhideWhenUsed/>
    <w:rsid w:val="00475EAB"/>
    <w:pPr>
      <w:tabs>
        <w:tab w:val="center" w:pos="4320"/>
        <w:tab w:val="right" w:pos="8640"/>
      </w:tabs>
      <w:spacing w:after="0"/>
    </w:pPr>
  </w:style>
  <w:style w:type="character" w:customStyle="1" w:styleId="FooterChar">
    <w:name w:val="Footer Char"/>
    <w:basedOn w:val="DefaultParagraphFont"/>
    <w:link w:val="Footer"/>
    <w:uiPriority w:val="99"/>
    <w:rsid w:val="00475EAB"/>
    <w:rPr>
      <w:rFonts w:asciiTheme="minorHAnsi" w:hAnsiTheme="minorHAnsi"/>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771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265</Words>
  <Characters>1517</Characters>
  <Application>Microsoft Macintosh Word</Application>
  <DocSecurity>0</DocSecurity>
  <Lines>12</Lines>
  <Paragraphs>3</Paragraphs>
  <ScaleCrop>false</ScaleCrop>
  <Company>University of South Carolina Upstate</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Williams</dc:creator>
  <cp:keywords/>
  <dc:description/>
  <cp:lastModifiedBy>George Williams</cp:lastModifiedBy>
  <cp:revision>5</cp:revision>
  <cp:lastPrinted>2017-11-29T18:41:00Z</cp:lastPrinted>
  <dcterms:created xsi:type="dcterms:W3CDTF">2017-11-29T18:33:00Z</dcterms:created>
  <dcterms:modified xsi:type="dcterms:W3CDTF">2017-11-29T18:44:00Z</dcterms:modified>
</cp:coreProperties>
</file>